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1A" w:rsidRDefault="00C7551A">
      <w:pPr>
        <w:spacing w:before="6" w:line="160" w:lineRule="exact"/>
        <w:rPr>
          <w:sz w:val="17"/>
          <w:szCs w:val="17"/>
        </w:rPr>
      </w:pPr>
    </w:p>
    <w:p w:rsidR="00C7551A" w:rsidRDefault="00C372DF">
      <w:pPr>
        <w:spacing w:before="13" w:line="400" w:lineRule="exact"/>
        <w:ind w:left="1582"/>
        <w:rPr>
          <w:rFonts w:ascii="Arial Rounded MT Bold" w:eastAsia="Arial Rounded MT Bold" w:hAnsi="Arial Rounded MT Bold" w:cs="Arial Rounded MT Bold"/>
          <w:sz w:val="36"/>
          <w:szCs w:val="36"/>
        </w:rPr>
      </w:pPr>
      <w:r>
        <w:rPr>
          <w:rFonts w:ascii="Arial Rounded MT Bold" w:eastAsia="Arial Rounded MT Bold" w:hAnsi="Arial Rounded MT Bold" w:cs="Arial Rounded MT Bold"/>
          <w:position w:val="-2"/>
          <w:sz w:val="36"/>
          <w:szCs w:val="36"/>
        </w:rPr>
        <w:t>2022-2023</w:t>
      </w:r>
    </w:p>
    <w:p w:rsidR="00C7551A" w:rsidRDefault="00C7551A">
      <w:pPr>
        <w:spacing w:before="3" w:line="140" w:lineRule="exact"/>
        <w:rPr>
          <w:sz w:val="15"/>
          <w:szCs w:val="15"/>
        </w:rPr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  <w:sectPr w:rsidR="00C7551A">
          <w:headerReference w:type="default" r:id="rId7"/>
          <w:pgSz w:w="11940" w:h="16860"/>
          <w:pgMar w:top="1580" w:right="120" w:bottom="280" w:left="180" w:header="335" w:footer="0" w:gutter="0"/>
          <w:cols w:space="720"/>
        </w:sectPr>
      </w:pPr>
    </w:p>
    <w:p w:rsidR="00C7551A" w:rsidRDefault="00C7551A">
      <w:pPr>
        <w:spacing w:before="9" w:line="160" w:lineRule="exact"/>
        <w:rPr>
          <w:sz w:val="17"/>
          <w:szCs w:val="17"/>
        </w:rPr>
      </w:pPr>
    </w:p>
    <w:p w:rsidR="00C7551A" w:rsidRDefault="00C7551A">
      <w:pPr>
        <w:spacing w:line="200" w:lineRule="exact"/>
      </w:pPr>
    </w:p>
    <w:p w:rsidR="00C7551A" w:rsidRDefault="001214D4">
      <w:pPr>
        <w:spacing w:line="180" w:lineRule="exact"/>
        <w:ind w:left="814" w:right="-44"/>
        <w:rPr>
          <w:rFonts w:ascii="Calibri" w:eastAsia="Calibri" w:hAnsi="Calibri" w:cs="Calibri"/>
          <w:sz w:val="16"/>
          <w:szCs w:val="16"/>
        </w:rPr>
      </w:pPr>
      <w:r>
        <w:pict>
          <v:group id="_x0000_s1262" style="position:absolute;left:0;text-align:left;margin-left:12pt;margin-top:-23.25pt;width:571.55pt;height:25.6pt;z-index:-251678720;mso-position-horizontal-relative:page" coordorigin="240,-465" coordsize="11431,512">
            <v:shape id="_x0000_s1269" style="position:absolute;left:283;top:-419;width:11344;height:87" coordorigin="283,-419" coordsize="11344,87" path="m283,-332r11344,l11627,-419r-11344,l283,-332xe" fillcolor="#c4d0b5" stroked="f">
              <v:path arrowok="t"/>
            </v:shape>
            <v:shape id="_x0000_s1268" style="position:absolute;left:283;top:-333;width:108;height:252" coordorigin="283,-333" coordsize="108,252" path="m283,-81r108,l391,-333r-108,l283,-81xe" fillcolor="#c4d0b5" stroked="f">
              <v:path arrowok="t"/>
            </v:shape>
            <v:shape id="_x0000_s1267" style="position:absolute;left:11520;top:-333;width:107;height:252" coordorigin="11520,-333" coordsize="107,252" path="m11520,-81r107,l11627,-333r-107,l11520,-81xe" fillcolor="#c4d0b5" stroked="f">
              <v:path arrowok="t"/>
            </v:shape>
            <v:shape id="_x0000_s1266" style="position:absolute;left:283;top:-83;width:11344;height:87" coordorigin="283,-83" coordsize="11344,87" path="m283,4r11344,l11627,-83,283,-83r,87xe" fillcolor="#c4d0b5" stroked="f">
              <v:path arrowok="t"/>
            </v:shape>
            <v:shape id="_x0000_s1265" style="position:absolute;left:391;top:-333;width:11128;height:251" coordorigin="391,-333" coordsize="11128,251" path="m391,-82r11128,l11519,-333r-11128,l391,-82xe" fillcolor="#c4d0b5" stroked="f">
              <v:path arrowok="t"/>
            </v:shape>
            <v:shape id="_x0000_s1264" style="position:absolute;left:285;top:-421;width:11342;height:87" coordorigin="285,-421" coordsize="11342,87" path="m285,-334r11342,l11627,-421r-11342,l285,-334xe" fillcolor="#c4d0b5" stroked="f">
              <v:path arrowok="t"/>
            </v:shape>
            <v:shape id="_x0000_s1263" style="position:absolute;left:285;top:-83;width:11342;height:87" coordorigin="285,-83" coordsize="11342,87" path="m285,4r11342,l11627,-83,285,-83r,87xe" fillcolor="#c4d0b5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fe</w:t>
      </w:r>
      <w:r>
        <w:rPr>
          <w:rFonts w:ascii="Calibri" w:eastAsia="Calibri" w:hAnsi="Calibri" w:cs="Calibri"/>
          <w:sz w:val="16"/>
          <w:szCs w:val="16"/>
        </w:rPr>
        <w:t>es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cl</w:t>
      </w:r>
      <w:r>
        <w:rPr>
          <w:rFonts w:ascii="Calibri" w:eastAsia="Calibri" w:hAnsi="Calibri" w:cs="Calibri"/>
          <w:sz w:val="16"/>
          <w:szCs w:val="16"/>
        </w:rPr>
        <w:t>us</w:t>
      </w:r>
      <w:r>
        <w:rPr>
          <w:rFonts w:ascii="Calibri" w:eastAsia="Calibri" w:hAnsi="Calibri" w:cs="Calibri"/>
          <w:spacing w:val="-1"/>
          <w:sz w:val="16"/>
          <w:szCs w:val="16"/>
        </w:rPr>
        <w:t>iv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G</w:t>
      </w:r>
      <w:r>
        <w:rPr>
          <w:rFonts w:ascii="Calibri" w:eastAsia="Calibri" w:hAnsi="Calibri" w:cs="Calibri"/>
          <w:spacing w:val="1"/>
          <w:sz w:val="16"/>
          <w:szCs w:val="16"/>
        </w:rPr>
        <w:t>ST</w:t>
      </w:r>
    </w:p>
    <w:p w:rsidR="00C7551A" w:rsidRDefault="001214D4">
      <w:pPr>
        <w:spacing w:before="32"/>
        <w:rPr>
          <w:rFonts w:ascii="Arial" w:eastAsia="Arial" w:hAnsi="Arial" w:cs="Arial"/>
          <w:sz w:val="22"/>
          <w:szCs w:val="22"/>
        </w:rPr>
        <w:sectPr w:rsidR="00C7551A">
          <w:type w:val="continuous"/>
          <w:pgSz w:w="11940" w:h="16860"/>
          <w:pgMar w:top="1580" w:right="120" w:bottom="280" w:left="180" w:header="720" w:footer="720" w:gutter="0"/>
          <w:cols w:num="2" w:space="720" w:equalWidth="0">
            <w:col w:w="3397" w:space="171"/>
            <w:col w:w="8072"/>
          </w:cols>
        </w:sectPr>
      </w:pPr>
      <w:r>
        <w:br w:type="column"/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-4"/>
          <w:sz w:val="22"/>
          <w:szCs w:val="22"/>
        </w:rPr>
        <w:t>C</w:t>
      </w:r>
      <w:r>
        <w:rPr>
          <w:rFonts w:ascii="Arial" w:eastAsia="Arial" w:hAnsi="Arial" w:cs="Arial"/>
          <w:b/>
          <w:spacing w:val="6"/>
          <w:sz w:val="22"/>
          <w:szCs w:val="22"/>
        </w:rPr>
        <w:t>I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 F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9"/>
          <w:sz w:val="22"/>
          <w:szCs w:val="22"/>
        </w:rPr>
        <w:t>H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C7551A" w:rsidRDefault="00C7551A">
      <w:pPr>
        <w:spacing w:before="18"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7"/>
        <w:gridCol w:w="1150"/>
        <w:gridCol w:w="1150"/>
      </w:tblGrid>
      <w:tr w:rsidR="00C7551A">
        <w:trPr>
          <w:trHeight w:hRule="exact" w:val="347"/>
        </w:trPr>
        <w:tc>
          <w:tcPr>
            <w:tcW w:w="8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DFCD"/>
          </w:tcPr>
          <w:p w:rsidR="00C7551A" w:rsidRDefault="001214D4">
            <w:pPr>
              <w:spacing w:before="48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CEN</w:t>
            </w:r>
            <w:r>
              <w:rPr>
                <w:rFonts w:ascii="Arial" w:eastAsia="Arial" w:hAnsi="Arial" w:cs="Arial"/>
                <w:b/>
                <w:spacing w:val="4"/>
                <w:w w:val="9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  <w:w w:val="9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w w:val="9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RY</w:t>
            </w:r>
            <w:r>
              <w:rPr>
                <w:rFonts w:ascii="Arial" w:eastAsia="Arial" w:hAnsi="Arial" w:cs="Arial"/>
                <w:b/>
                <w:spacing w:val="-10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OO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CFB5"/>
          </w:tcPr>
          <w:p w:rsidR="00C7551A" w:rsidRDefault="001214D4">
            <w:pPr>
              <w:spacing w:before="48"/>
              <w:ind w:left="2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ND*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CFB5"/>
          </w:tcPr>
          <w:p w:rsidR="00C7551A" w:rsidRDefault="001214D4">
            <w:pPr>
              <w:spacing w:before="48"/>
              <w:ind w:left="349" w:right="3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7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w w:val="9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w w:val="97"/>
                <w:sz w:val="19"/>
                <w:szCs w:val="19"/>
              </w:rPr>
              <w:t>E</w:t>
            </w:r>
          </w:p>
        </w:tc>
      </w:tr>
      <w:tr w:rsidR="00C7551A">
        <w:trPr>
          <w:trHeight w:hRule="exact" w:val="346"/>
        </w:trPr>
        <w:tc>
          <w:tcPr>
            <w:tcW w:w="8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Cente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ary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ootba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xcl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Hour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-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$500.00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C7551A"/>
        </w:tc>
      </w:tr>
      <w:tr w:rsidR="00C7551A">
        <w:trPr>
          <w:trHeight w:hRule="exact" w:val="348"/>
        </w:trPr>
        <w:tc>
          <w:tcPr>
            <w:tcW w:w="8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ootba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xcl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e)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-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$500.00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C7551A"/>
        </w:tc>
      </w:tr>
      <w:tr w:rsidR="00C7551A">
        <w:trPr>
          <w:trHeight w:hRule="exact" w:val="348"/>
        </w:trPr>
        <w:tc>
          <w:tcPr>
            <w:tcW w:w="8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8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lc</w:t>
            </w:r>
            <w:r>
              <w:rPr>
                <w:rFonts w:ascii="Arial" w:eastAsia="Arial" w:hAnsi="Arial" w:cs="Arial"/>
                <w:sz w:val="19"/>
                <w:szCs w:val="19"/>
              </w:rPr>
              <w:t>ohol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-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$3000.00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CFB5"/>
          </w:tcPr>
          <w:p w:rsidR="00C7551A" w:rsidRDefault="00C7551A"/>
        </w:tc>
      </w:tr>
      <w:tr w:rsidR="00C7551A">
        <w:trPr>
          <w:trHeight w:hRule="exact" w:val="346"/>
        </w:trPr>
        <w:tc>
          <w:tcPr>
            <w:tcW w:w="8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ootba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ghts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Hour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-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$400.00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202048">
            <w:pPr>
              <w:spacing w:before="53"/>
              <w:ind w:left="-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$34</w:t>
            </w:r>
            <w:r w:rsidR="001214D4">
              <w:rPr>
                <w:rFonts w:ascii="Arial" w:eastAsia="Arial" w:hAnsi="Arial" w:cs="Arial"/>
                <w:sz w:val="19"/>
                <w:szCs w:val="19"/>
              </w:rPr>
              <w:t>.00</w:t>
            </w:r>
          </w:p>
        </w:tc>
      </w:tr>
      <w:tr w:rsidR="00C7551A">
        <w:trPr>
          <w:trHeight w:hRule="exact" w:val="348"/>
        </w:trPr>
        <w:tc>
          <w:tcPr>
            <w:tcW w:w="8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6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ootba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ghts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6"/>
              <w:ind w:left="-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$400.00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202048">
            <w:pPr>
              <w:spacing w:before="56"/>
              <w:ind w:left="-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$111</w:t>
            </w:r>
            <w:r w:rsidR="001214D4">
              <w:rPr>
                <w:rFonts w:ascii="Arial" w:eastAsia="Arial" w:hAnsi="Arial" w:cs="Arial"/>
                <w:sz w:val="19"/>
                <w:szCs w:val="19"/>
              </w:rPr>
              <w:t>.00</w:t>
            </w:r>
          </w:p>
        </w:tc>
      </w:tr>
      <w:tr w:rsidR="00C7551A">
        <w:trPr>
          <w:trHeight w:hRule="exact" w:val="348"/>
        </w:trPr>
        <w:tc>
          <w:tcPr>
            <w:tcW w:w="8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6"/>
              <w:ind w:left="8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lc</w:t>
            </w:r>
            <w:r>
              <w:rPr>
                <w:rFonts w:ascii="Arial" w:eastAsia="Arial" w:hAnsi="Arial" w:cs="Arial"/>
                <w:sz w:val="19"/>
                <w:szCs w:val="19"/>
              </w:rPr>
              <w:t>ohol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6"/>
              <w:ind w:left="-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$3000.00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CFB5"/>
          </w:tcPr>
          <w:p w:rsidR="00C7551A" w:rsidRDefault="00C7551A"/>
        </w:tc>
      </w:tr>
      <w:tr w:rsidR="00C7551A">
        <w:trPr>
          <w:trHeight w:hRule="exact" w:val="348"/>
        </w:trPr>
        <w:tc>
          <w:tcPr>
            <w:tcW w:w="8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6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ootba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hange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6"/>
              <w:ind w:left="-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$500.00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613A5F">
            <w:pPr>
              <w:spacing w:before="56"/>
              <w:ind w:left="-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$28</w:t>
            </w:r>
            <w:r w:rsidR="001214D4">
              <w:rPr>
                <w:rFonts w:ascii="Arial" w:eastAsia="Arial" w:hAnsi="Arial" w:cs="Arial"/>
                <w:sz w:val="19"/>
                <w:szCs w:val="19"/>
              </w:rPr>
              <w:t>.00</w:t>
            </w:r>
          </w:p>
        </w:tc>
      </w:tr>
      <w:tr w:rsidR="00C7551A">
        <w:trPr>
          <w:trHeight w:hRule="exact" w:val="348"/>
        </w:trPr>
        <w:tc>
          <w:tcPr>
            <w:tcW w:w="8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6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ootba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hange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6"/>
              <w:ind w:left="-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$500.00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613A5F">
            <w:pPr>
              <w:spacing w:before="56"/>
              <w:ind w:left="-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$168</w:t>
            </w:r>
            <w:r w:rsidR="001214D4">
              <w:rPr>
                <w:rFonts w:ascii="Arial" w:eastAsia="Arial" w:hAnsi="Arial" w:cs="Arial"/>
                <w:sz w:val="19"/>
                <w:szCs w:val="19"/>
              </w:rPr>
              <w:t>.00</w:t>
            </w:r>
          </w:p>
        </w:tc>
      </w:tr>
      <w:tr w:rsidR="00C7551A">
        <w:trPr>
          <w:trHeight w:hRule="exact" w:val="348"/>
        </w:trPr>
        <w:tc>
          <w:tcPr>
            <w:tcW w:w="8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8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lc</w:t>
            </w:r>
            <w:r>
              <w:rPr>
                <w:rFonts w:ascii="Arial" w:eastAsia="Arial" w:hAnsi="Arial" w:cs="Arial"/>
                <w:sz w:val="19"/>
                <w:szCs w:val="19"/>
              </w:rPr>
              <w:t>ohol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-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$3000.00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CFB5"/>
          </w:tcPr>
          <w:p w:rsidR="00C7551A" w:rsidRDefault="00C7551A"/>
        </w:tc>
      </w:tr>
      <w:tr w:rsidR="00C7551A">
        <w:trPr>
          <w:trHeight w:hRule="exact" w:val="790"/>
        </w:trPr>
        <w:tc>
          <w:tcPr>
            <w:tcW w:w="8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onal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ootba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</w:p>
          <w:p w:rsidR="00C7551A" w:rsidRDefault="001214D4">
            <w:pPr>
              <w:ind w:left="100" w:right="5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ncl</w:t>
            </w:r>
            <w:r>
              <w:rPr>
                <w:rFonts w:ascii="Arial" w:eastAsia="Arial" w:hAnsi="Arial" w:cs="Arial"/>
                <w:sz w:val="19"/>
                <w:szCs w:val="19"/>
              </w:rPr>
              <w:t>udes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two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ghts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week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hange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 one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sz w:val="19"/>
                <w:szCs w:val="19"/>
              </w:rPr>
              <w:t>n.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xcl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ght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equ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then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onal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ees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C7551A">
            <w:pPr>
              <w:spacing w:before="12" w:line="260" w:lineRule="exact"/>
              <w:rPr>
                <w:sz w:val="26"/>
                <w:szCs w:val="26"/>
              </w:rPr>
            </w:pPr>
          </w:p>
          <w:p w:rsidR="00C7551A" w:rsidRDefault="001214D4">
            <w:pPr>
              <w:ind w:left="-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$3000.00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C7551A">
            <w:pPr>
              <w:spacing w:before="12" w:line="260" w:lineRule="exact"/>
              <w:rPr>
                <w:sz w:val="26"/>
                <w:szCs w:val="26"/>
              </w:rPr>
            </w:pPr>
          </w:p>
          <w:p w:rsidR="00C7551A" w:rsidRDefault="009D2D88">
            <w:pPr>
              <w:ind w:left="-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$2228</w:t>
            </w:r>
            <w:r w:rsidR="001214D4">
              <w:rPr>
                <w:rFonts w:ascii="Arial" w:eastAsia="Arial" w:hAnsi="Arial" w:cs="Arial"/>
                <w:sz w:val="19"/>
                <w:szCs w:val="19"/>
              </w:rPr>
              <w:t>.00</w:t>
            </w:r>
          </w:p>
        </w:tc>
      </w:tr>
      <w:tr w:rsidR="00C7551A">
        <w:trPr>
          <w:trHeight w:hRule="exact" w:val="346"/>
        </w:trPr>
        <w:tc>
          <w:tcPr>
            <w:tcW w:w="109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CFB5"/>
          </w:tcPr>
          <w:p w:rsidR="00C7551A" w:rsidRDefault="001214D4">
            <w:pPr>
              <w:spacing w:before="48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RECR</w:t>
            </w:r>
            <w:r>
              <w:rPr>
                <w:rFonts w:ascii="Arial" w:eastAsia="Arial" w:hAnsi="Arial" w:cs="Arial"/>
                <w:b/>
                <w:spacing w:val="6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1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b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CEN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RE</w:t>
            </w:r>
          </w:p>
        </w:tc>
      </w:tr>
      <w:tr w:rsidR="00C7551A">
        <w:trPr>
          <w:trHeight w:hRule="exact" w:val="348"/>
        </w:trPr>
        <w:tc>
          <w:tcPr>
            <w:tcW w:w="8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z w:val="19"/>
                <w:szCs w:val="19"/>
              </w:rPr>
              <w:t>etba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Courts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Hour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etween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-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$400.00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573762">
            <w:pPr>
              <w:spacing w:before="53"/>
              <w:ind w:left="-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$31</w:t>
            </w:r>
            <w:r w:rsidR="001214D4">
              <w:rPr>
                <w:rFonts w:ascii="Arial" w:eastAsia="Arial" w:hAnsi="Arial" w:cs="Arial"/>
                <w:sz w:val="19"/>
                <w:szCs w:val="19"/>
              </w:rPr>
              <w:t>.00</w:t>
            </w:r>
          </w:p>
        </w:tc>
      </w:tr>
      <w:tr w:rsidR="00C7551A">
        <w:trPr>
          <w:trHeight w:hRule="exact" w:val="348"/>
        </w:trPr>
        <w:tc>
          <w:tcPr>
            <w:tcW w:w="8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z w:val="19"/>
                <w:szCs w:val="19"/>
              </w:rPr>
              <w:t>etba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Hour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etween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-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$400.00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573762">
            <w:pPr>
              <w:spacing w:before="53"/>
              <w:ind w:left="-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$42</w:t>
            </w:r>
            <w:r w:rsidR="001214D4">
              <w:rPr>
                <w:rFonts w:ascii="Arial" w:eastAsia="Arial" w:hAnsi="Arial" w:cs="Arial"/>
                <w:sz w:val="19"/>
                <w:szCs w:val="19"/>
              </w:rPr>
              <w:t>.00</w:t>
            </w:r>
          </w:p>
        </w:tc>
      </w:tr>
      <w:tr w:rsidR="00C7551A">
        <w:trPr>
          <w:trHeight w:hRule="exact" w:val="348"/>
        </w:trPr>
        <w:tc>
          <w:tcPr>
            <w:tcW w:w="8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8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lc</w:t>
            </w:r>
            <w:r>
              <w:rPr>
                <w:rFonts w:ascii="Arial" w:eastAsia="Arial" w:hAnsi="Arial" w:cs="Arial"/>
                <w:sz w:val="19"/>
                <w:szCs w:val="19"/>
              </w:rPr>
              <w:t>ohol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-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$3000.00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CFB5"/>
          </w:tcPr>
          <w:p w:rsidR="00C7551A" w:rsidRDefault="00C7551A"/>
        </w:tc>
      </w:tr>
      <w:tr w:rsidR="00C7551A">
        <w:trPr>
          <w:trHeight w:hRule="exact" w:val="348"/>
        </w:trPr>
        <w:tc>
          <w:tcPr>
            <w:tcW w:w="8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***S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Poo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w w:val="98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9"/>
                <w:w w:val="9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8"/>
                <w:w w:val="9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5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w w:val="9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w w:val="98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7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9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7"/>
                <w:w w:val="9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9"/>
                <w:w w:val="98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9"/>
                <w:w w:val="98"/>
                <w:sz w:val="19"/>
                <w:szCs w:val="19"/>
              </w:rPr>
              <w:t xml:space="preserve"> p</w:t>
            </w:r>
            <w:r>
              <w:rPr>
                <w:rFonts w:ascii="Arial" w:eastAsia="Arial" w:hAnsi="Arial" w:cs="Arial"/>
                <w:spacing w:val="-7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7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98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9"/>
                <w:w w:val="9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7"/>
                <w:w w:val="98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5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(N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***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8"/>
              <w:ind w:left="-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$400.00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-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$80.00</w:t>
            </w:r>
          </w:p>
        </w:tc>
      </w:tr>
      <w:tr w:rsidR="00C7551A">
        <w:trPr>
          <w:trHeight w:hRule="exact" w:val="348"/>
        </w:trPr>
        <w:tc>
          <w:tcPr>
            <w:tcW w:w="8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***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ol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eg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(N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***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8"/>
              <w:ind w:left="-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$400.00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-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$30.00</w:t>
            </w:r>
          </w:p>
        </w:tc>
      </w:tr>
      <w:tr w:rsidR="00C7551A">
        <w:trPr>
          <w:trHeight w:hRule="exact" w:val="346"/>
        </w:trPr>
        <w:tc>
          <w:tcPr>
            <w:tcW w:w="109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CFB5"/>
          </w:tcPr>
          <w:p w:rsidR="00C7551A" w:rsidRDefault="001214D4">
            <w:pPr>
              <w:spacing w:before="48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</w:p>
        </w:tc>
      </w:tr>
      <w:tr w:rsidR="00C7551A">
        <w:trPr>
          <w:trHeight w:hRule="exact" w:val="348"/>
        </w:trPr>
        <w:tc>
          <w:tcPr>
            <w:tcW w:w="8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6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Hour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6"/>
              <w:ind w:left="-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$400.00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C372DF">
            <w:pPr>
              <w:spacing w:before="56"/>
              <w:ind w:left="-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$43</w:t>
            </w:r>
            <w:r w:rsidR="001214D4">
              <w:rPr>
                <w:rFonts w:ascii="Arial" w:eastAsia="Arial" w:hAnsi="Arial" w:cs="Arial"/>
                <w:sz w:val="19"/>
                <w:szCs w:val="19"/>
              </w:rPr>
              <w:t>.00</w:t>
            </w:r>
          </w:p>
        </w:tc>
      </w:tr>
      <w:tr w:rsidR="00C7551A">
        <w:trPr>
          <w:trHeight w:hRule="exact" w:val="348"/>
        </w:trPr>
        <w:tc>
          <w:tcPr>
            <w:tcW w:w="8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6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6"/>
              <w:ind w:left="-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$400.00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 w:rsidP="00C372DF">
            <w:pPr>
              <w:spacing w:before="56"/>
              <w:ind w:left="-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="00C372DF">
              <w:rPr>
                <w:rFonts w:ascii="Arial" w:eastAsia="Arial" w:hAnsi="Arial" w:cs="Arial"/>
                <w:sz w:val="19"/>
                <w:szCs w:val="19"/>
              </w:rPr>
              <w:t>294.00</w:t>
            </w:r>
          </w:p>
        </w:tc>
      </w:tr>
      <w:tr w:rsidR="00C7551A">
        <w:trPr>
          <w:trHeight w:hRule="exact" w:val="348"/>
        </w:trPr>
        <w:tc>
          <w:tcPr>
            <w:tcW w:w="8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6"/>
              <w:ind w:left="8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lc</w:t>
            </w:r>
            <w:r>
              <w:rPr>
                <w:rFonts w:ascii="Arial" w:eastAsia="Arial" w:hAnsi="Arial" w:cs="Arial"/>
                <w:sz w:val="19"/>
                <w:szCs w:val="19"/>
              </w:rPr>
              <w:t>ohol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6"/>
              <w:ind w:left="-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$3000.00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CFB5"/>
          </w:tcPr>
          <w:p w:rsidR="00C7551A" w:rsidRDefault="00C7551A"/>
        </w:tc>
      </w:tr>
    </w:tbl>
    <w:p w:rsidR="00C7551A" w:rsidRDefault="001214D4">
      <w:pPr>
        <w:spacing w:line="160" w:lineRule="exact"/>
        <w:ind w:left="814"/>
        <w:rPr>
          <w:rFonts w:ascii="Calibri" w:eastAsia="Calibri" w:hAnsi="Calibri" w:cs="Calibri"/>
          <w:sz w:val="16"/>
          <w:szCs w:val="16"/>
        </w:rPr>
        <w:sectPr w:rsidR="00C7551A">
          <w:type w:val="continuous"/>
          <w:pgSz w:w="11940" w:h="16860"/>
          <w:pgMar w:top="1580" w:right="120" w:bottom="280" w:left="180" w:header="720" w:footer="720" w:gutter="0"/>
          <w:cols w:space="720"/>
        </w:sectPr>
      </w:pP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*O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l</w:t>
      </w:r>
      <w:r>
        <w:rPr>
          <w:rFonts w:ascii="Calibri" w:eastAsia="Calibri" w:hAnsi="Calibri" w:cs="Calibri"/>
          <w:position w:val="1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o</w:t>
      </w:r>
      <w:r>
        <w:rPr>
          <w:rFonts w:ascii="Calibri" w:eastAsia="Calibri" w:hAnsi="Calibri" w:cs="Calibri"/>
          <w:position w:val="1"/>
          <w:sz w:val="16"/>
          <w:szCs w:val="16"/>
        </w:rPr>
        <w:t>ne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position w:val="1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i</w:t>
      </w:r>
      <w:r>
        <w:rPr>
          <w:rFonts w:ascii="Calibri" w:eastAsia="Calibri" w:hAnsi="Calibri" w:cs="Calibri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ke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cility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position w:val="1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hi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position w:val="1"/>
          <w:sz w:val="16"/>
          <w:szCs w:val="16"/>
        </w:rPr>
        <w:t>st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position w:val="1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i</w:t>
      </w:r>
      <w:r>
        <w:rPr>
          <w:rFonts w:ascii="Calibri" w:eastAsia="Calibri" w:hAnsi="Calibri" w:cs="Calibri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4"/>
          <w:position w:val="1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(fo</w:t>
      </w:r>
      <w:r>
        <w:rPr>
          <w:rFonts w:ascii="Calibri" w:eastAsia="Calibri" w:hAnsi="Calibri" w:cs="Calibri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position w:val="1"/>
          <w:sz w:val="16"/>
          <w:szCs w:val="16"/>
        </w:rPr>
        <w:t>xa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m</w:t>
      </w:r>
      <w:r>
        <w:rPr>
          <w:rFonts w:ascii="Calibri" w:eastAsia="Calibri" w:hAnsi="Calibri" w:cs="Calibri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l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when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lco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position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i</w:t>
      </w:r>
      <w:r>
        <w:rPr>
          <w:rFonts w:ascii="Calibri" w:eastAsia="Calibri" w:hAnsi="Calibri" w:cs="Calibri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us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at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t</w:t>
      </w:r>
      <w:r>
        <w:rPr>
          <w:rFonts w:ascii="Calibri" w:eastAsia="Calibri" w:hAnsi="Calibri" w:cs="Calibri"/>
          <w:position w:val="1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ev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Bo</w:t>
      </w:r>
      <w:r>
        <w:rPr>
          <w:rFonts w:ascii="Calibri" w:eastAsia="Calibri" w:hAnsi="Calibri" w:cs="Calibri"/>
          <w:position w:val="1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il</w:t>
      </w:r>
      <w:r>
        <w:rPr>
          <w:rFonts w:ascii="Calibri" w:eastAsia="Calibri" w:hAnsi="Calibri" w:cs="Calibri"/>
          <w:position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be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$30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>0 n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position w:val="1"/>
          <w:sz w:val="16"/>
          <w:szCs w:val="16"/>
        </w:rPr>
        <w:t>1500)</w:t>
      </w:r>
    </w:p>
    <w:p w:rsidR="00C7551A" w:rsidRDefault="001214D4">
      <w:pPr>
        <w:spacing w:before="6" w:line="160" w:lineRule="exact"/>
        <w:rPr>
          <w:sz w:val="17"/>
          <w:szCs w:val="17"/>
        </w:rPr>
      </w:pPr>
      <w:r>
        <w:lastRenderedPageBreak/>
        <w:pict>
          <v:group id="_x0000_s1254" style="position:absolute;margin-left:12pt;margin-top:153.1pt;width:571.55pt;height:25.6pt;z-index:-251677696;mso-position-horizontal-relative:page;mso-position-vertical-relative:page" coordorigin="240,3063" coordsize="11431,512">
            <v:shape id="_x0000_s1261" style="position:absolute;left:283;top:3108;width:11344;height:87" coordorigin="283,3108" coordsize="11344,87" path="m283,3195r11344,l11627,3108r-11344,l283,3195xe" fillcolor="#c4d0b5" stroked="f">
              <v:path arrowok="t"/>
            </v:shape>
            <v:shape id="_x0000_s1260" style="position:absolute;left:283;top:3194;width:108;height:252" coordorigin="283,3194" coordsize="108,252" path="m283,3446r108,l391,3194r-108,l283,3446xe" fillcolor="#c4d0b5" stroked="f">
              <v:path arrowok="t"/>
            </v:shape>
            <v:shape id="_x0000_s1259" style="position:absolute;left:11520;top:3194;width:107;height:252" coordorigin="11520,3194" coordsize="107,252" path="m11520,3446r107,l11627,3194r-107,l11520,3446xe" fillcolor="#c4d0b5" stroked="f">
              <v:path arrowok="t"/>
            </v:shape>
            <v:shape id="_x0000_s1258" style="position:absolute;left:283;top:3444;width:11344;height:87" coordorigin="283,3444" coordsize="11344,87" path="m283,3531r11344,l11627,3444r-11344,l283,3531xe" fillcolor="#c4d0b5" stroked="f">
              <v:path arrowok="t"/>
            </v:shape>
            <v:shape id="_x0000_s1257" style="position:absolute;left:391;top:3194;width:11128;height:251" coordorigin="391,3194" coordsize="11128,251" path="m391,3445r11128,l11519,3194r-11128,l391,3445xe" fillcolor="#c4d0b5" stroked="f">
              <v:path arrowok="t"/>
            </v:shape>
            <v:shape id="_x0000_s1256" style="position:absolute;left:285;top:3106;width:11342;height:87" coordorigin="285,3106" coordsize="11342,87" path="m285,3193r11342,l11627,3106r-11342,l285,3193xe" fillcolor="#c4d0b5" stroked="f">
              <v:path arrowok="t"/>
            </v:shape>
            <v:shape id="_x0000_s1255" style="position:absolute;left:285;top:3444;width:11342;height:87" coordorigin="285,3444" coordsize="11342,87" path="m285,3531r11342,l11627,3444r-11342,l285,3531xe" fillcolor="#c4d0b5" stroked="f">
              <v:path arrowok="t"/>
            </v:shape>
            <w10:wrap anchorx="page" anchory="page"/>
          </v:group>
        </w:pict>
      </w:r>
    </w:p>
    <w:p w:rsidR="00C7551A" w:rsidRDefault="00202048">
      <w:pPr>
        <w:spacing w:before="13" w:line="400" w:lineRule="exact"/>
        <w:ind w:left="1442"/>
        <w:rPr>
          <w:rFonts w:ascii="Arial Rounded MT Bold" w:eastAsia="Arial Rounded MT Bold" w:hAnsi="Arial Rounded MT Bold" w:cs="Arial Rounded MT Bold"/>
          <w:sz w:val="36"/>
          <w:szCs w:val="36"/>
        </w:rPr>
      </w:pPr>
      <w:r>
        <w:rPr>
          <w:rFonts w:ascii="Arial Rounded MT Bold" w:eastAsia="Arial Rounded MT Bold" w:hAnsi="Arial Rounded MT Bold" w:cs="Arial Rounded MT Bold"/>
          <w:position w:val="-2"/>
          <w:sz w:val="36"/>
          <w:szCs w:val="36"/>
        </w:rPr>
        <w:t>2022-2023</w:t>
      </w:r>
    </w:p>
    <w:p w:rsidR="00C7551A" w:rsidRDefault="00C7551A">
      <w:pPr>
        <w:spacing w:line="160" w:lineRule="exact"/>
        <w:rPr>
          <w:sz w:val="16"/>
          <w:szCs w:val="16"/>
        </w:rPr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1214D4">
      <w:pPr>
        <w:spacing w:before="32" w:line="240" w:lineRule="exact"/>
        <w:ind w:left="37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RC</w:t>
      </w:r>
      <w:r>
        <w:rPr>
          <w:rFonts w:ascii="Arial" w:eastAsia="Arial" w:hAnsi="Arial" w:cs="Arial"/>
          <w:b/>
          <w:spacing w:val="6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5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FEE</w:t>
      </w:r>
      <w:r>
        <w:rPr>
          <w:rFonts w:ascii="Arial" w:eastAsia="Arial" w:hAnsi="Arial" w:cs="Arial"/>
          <w:b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-15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</w:t>
      </w:r>
    </w:p>
    <w:p w:rsidR="00C7551A" w:rsidRDefault="00C7551A">
      <w:pPr>
        <w:spacing w:before="3" w:line="100" w:lineRule="exact"/>
        <w:rPr>
          <w:sz w:val="10"/>
          <w:szCs w:val="10"/>
        </w:rPr>
      </w:pPr>
    </w:p>
    <w:p w:rsidR="00C7551A" w:rsidRDefault="00C7551A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3"/>
        <w:gridCol w:w="1162"/>
        <w:gridCol w:w="1162"/>
      </w:tblGrid>
      <w:tr w:rsidR="00C7551A">
        <w:trPr>
          <w:trHeight w:hRule="exact" w:val="343"/>
        </w:trPr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CFB5"/>
          </w:tcPr>
          <w:p w:rsidR="00C7551A" w:rsidRDefault="001214D4">
            <w:pPr>
              <w:spacing w:before="50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CEN</w:t>
            </w:r>
            <w:r>
              <w:rPr>
                <w:rFonts w:ascii="Arial" w:eastAsia="Arial" w:hAnsi="Arial" w:cs="Arial"/>
                <w:b/>
                <w:spacing w:val="4"/>
                <w:w w:val="9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  <w:w w:val="9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0"/>
                <w:w w:val="9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RY</w:t>
            </w:r>
            <w:r>
              <w:rPr>
                <w:rFonts w:ascii="Arial" w:eastAsia="Arial" w:hAnsi="Arial" w:cs="Arial"/>
                <w:b/>
                <w:spacing w:val="-10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OO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CFB5"/>
          </w:tcPr>
          <w:p w:rsidR="00C7551A" w:rsidRDefault="001214D4">
            <w:pPr>
              <w:spacing w:before="50"/>
              <w:ind w:left="2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ND*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CFB5"/>
          </w:tcPr>
          <w:p w:rsidR="00C7551A" w:rsidRDefault="001214D4">
            <w:pPr>
              <w:spacing w:before="50"/>
              <w:ind w:left="356" w:right="3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97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w w:val="9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w w:val="97"/>
                <w:sz w:val="19"/>
                <w:szCs w:val="19"/>
              </w:rPr>
              <w:t>E</w:t>
            </w:r>
          </w:p>
        </w:tc>
      </w:tr>
      <w:tr w:rsidR="00C7551A">
        <w:trPr>
          <w:trHeight w:hRule="exact" w:val="341"/>
        </w:trPr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ootba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xcl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Hour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$1500.00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02736B">
            <w:pPr>
              <w:spacing w:before="53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$85.5</w:t>
            </w:r>
            <w:r w:rsidR="001214D4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C7551A">
        <w:trPr>
          <w:trHeight w:hRule="exact" w:val="343"/>
        </w:trPr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6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ootba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xcl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e)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6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$1500.00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02736B">
            <w:pPr>
              <w:spacing w:before="56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$604</w:t>
            </w:r>
            <w:r w:rsidR="001214D4">
              <w:rPr>
                <w:rFonts w:ascii="Arial" w:eastAsia="Arial" w:hAnsi="Arial" w:cs="Arial"/>
                <w:sz w:val="19"/>
                <w:szCs w:val="19"/>
              </w:rPr>
              <w:t>.00</w:t>
            </w:r>
          </w:p>
        </w:tc>
      </w:tr>
      <w:tr w:rsidR="00C7551A">
        <w:trPr>
          <w:trHeight w:hRule="exact" w:val="346"/>
        </w:trPr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8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lc</w:t>
            </w:r>
            <w:r>
              <w:rPr>
                <w:rFonts w:ascii="Arial" w:eastAsia="Arial" w:hAnsi="Arial" w:cs="Arial"/>
                <w:sz w:val="19"/>
                <w:szCs w:val="19"/>
              </w:rPr>
              <w:t>ohol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$3000.00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CFB5"/>
          </w:tcPr>
          <w:p w:rsidR="00C7551A" w:rsidRDefault="00C7551A"/>
        </w:tc>
      </w:tr>
      <w:tr w:rsidR="00C7551A">
        <w:trPr>
          <w:trHeight w:hRule="exact" w:val="341"/>
        </w:trPr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4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ootba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ghts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Hour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4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$1000.00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02736B">
            <w:pPr>
              <w:spacing w:before="54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$56.5</w:t>
            </w:r>
            <w:r w:rsidR="001214D4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C7551A">
        <w:trPr>
          <w:trHeight w:hRule="exact" w:val="343"/>
        </w:trPr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ootba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ghts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$1000.00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02736B">
            <w:pPr>
              <w:spacing w:before="53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$335</w:t>
            </w:r>
            <w:r w:rsidR="001214D4">
              <w:rPr>
                <w:rFonts w:ascii="Arial" w:eastAsia="Arial" w:hAnsi="Arial" w:cs="Arial"/>
                <w:sz w:val="19"/>
                <w:szCs w:val="19"/>
              </w:rPr>
              <w:t>.00</w:t>
            </w:r>
          </w:p>
        </w:tc>
      </w:tr>
      <w:tr w:rsidR="00C7551A">
        <w:trPr>
          <w:trHeight w:hRule="exact" w:val="343"/>
        </w:trPr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8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lc</w:t>
            </w:r>
            <w:r>
              <w:rPr>
                <w:rFonts w:ascii="Arial" w:eastAsia="Arial" w:hAnsi="Arial" w:cs="Arial"/>
                <w:sz w:val="19"/>
                <w:szCs w:val="19"/>
              </w:rPr>
              <w:t>ohol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$3000.00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CFB5"/>
          </w:tcPr>
          <w:p w:rsidR="00C7551A" w:rsidRDefault="00C7551A"/>
        </w:tc>
      </w:tr>
      <w:tr w:rsidR="00C7551A">
        <w:trPr>
          <w:trHeight w:hRule="exact" w:val="341"/>
        </w:trPr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ootba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hange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$1000.00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$38</w:t>
            </w:r>
            <w:r>
              <w:rPr>
                <w:rFonts w:ascii="Arial" w:eastAsia="Arial" w:hAnsi="Arial" w:cs="Arial"/>
                <w:sz w:val="19"/>
                <w:szCs w:val="19"/>
              </w:rPr>
              <w:t>.00</w:t>
            </w:r>
          </w:p>
        </w:tc>
      </w:tr>
      <w:tr w:rsidR="00C7551A">
        <w:trPr>
          <w:trHeight w:hRule="exact" w:val="343"/>
        </w:trPr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6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ootba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hange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6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$1000.00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6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$271.00</w:t>
            </w:r>
          </w:p>
        </w:tc>
      </w:tr>
      <w:tr w:rsidR="00C7551A">
        <w:trPr>
          <w:trHeight w:hRule="exact" w:val="341"/>
        </w:trPr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8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lc</w:t>
            </w:r>
            <w:r>
              <w:rPr>
                <w:rFonts w:ascii="Arial" w:eastAsia="Arial" w:hAnsi="Arial" w:cs="Arial"/>
                <w:sz w:val="19"/>
                <w:szCs w:val="19"/>
              </w:rPr>
              <w:t>ohol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$3000.00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CFB5"/>
          </w:tcPr>
          <w:p w:rsidR="00C7551A" w:rsidRDefault="00C7551A"/>
        </w:tc>
      </w:tr>
      <w:tr w:rsidR="00C7551A">
        <w:trPr>
          <w:trHeight w:hRule="exact" w:val="343"/>
        </w:trPr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6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ootba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how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how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6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$3000.00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41292D">
            <w:pPr>
              <w:spacing w:before="56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$557</w:t>
            </w:r>
            <w:r w:rsidR="001214D4">
              <w:rPr>
                <w:rFonts w:ascii="Arial" w:eastAsia="Arial" w:hAnsi="Arial" w:cs="Arial"/>
                <w:sz w:val="19"/>
                <w:szCs w:val="19"/>
              </w:rPr>
              <w:t>.00</w:t>
            </w:r>
          </w:p>
        </w:tc>
      </w:tr>
      <w:tr w:rsidR="00C7551A">
        <w:trPr>
          <w:trHeight w:hRule="exact" w:val="341"/>
        </w:trPr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6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ootba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how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how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6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$3000.00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41292D">
            <w:pPr>
              <w:spacing w:before="56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$279</w:t>
            </w:r>
            <w:r w:rsidR="001214D4">
              <w:rPr>
                <w:rFonts w:ascii="Arial" w:eastAsia="Arial" w:hAnsi="Arial" w:cs="Arial"/>
                <w:sz w:val="19"/>
                <w:szCs w:val="19"/>
              </w:rPr>
              <w:t>.00</w:t>
            </w:r>
          </w:p>
        </w:tc>
      </w:tr>
      <w:tr w:rsidR="00C7551A">
        <w:trPr>
          <w:trHeight w:hRule="exact" w:val="343"/>
        </w:trPr>
        <w:tc>
          <w:tcPr>
            <w:tcW w:w="111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CFB5"/>
          </w:tcPr>
          <w:p w:rsidR="00C7551A" w:rsidRDefault="001214D4">
            <w:pPr>
              <w:spacing w:before="50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RECR</w:t>
            </w:r>
            <w:r>
              <w:rPr>
                <w:rFonts w:ascii="Arial" w:eastAsia="Arial" w:hAnsi="Arial" w:cs="Arial"/>
                <w:b/>
                <w:spacing w:val="6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1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1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b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RE</w:t>
            </w:r>
          </w:p>
        </w:tc>
      </w:tr>
      <w:tr w:rsidR="00C7551A">
        <w:trPr>
          <w:trHeight w:hRule="exact" w:val="346"/>
        </w:trPr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6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z w:val="19"/>
                <w:szCs w:val="19"/>
              </w:rPr>
              <w:t>etb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Courts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Hour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etween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6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$1000.00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D8569E">
            <w:pPr>
              <w:spacing w:before="56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$42</w:t>
            </w:r>
            <w:r w:rsidR="001214D4">
              <w:rPr>
                <w:rFonts w:ascii="Arial" w:eastAsia="Arial" w:hAnsi="Arial" w:cs="Arial"/>
                <w:sz w:val="19"/>
                <w:szCs w:val="19"/>
              </w:rPr>
              <w:t>.00</w:t>
            </w:r>
          </w:p>
        </w:tc>
      </w:tr>
      <w:tr w:rsidR="00C7551A">
        <w:trPr>
          <w:trHeight w:hRule="exact" w:val="343"/>
        </w:trPr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z w:val="19"/>
                <w:szCs w:val="19"/>
              </w:rPr>
              <w:t>etb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Courts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Hour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etween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$1000.00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D8569E">
            <w:pPr>
              <w:spacing w:before="53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$69</w:t>
            </w:r>
            <w:r w:rsidR="001214D4">
              <w:rPr>
                <w:rFonts w:ascii="Arial" w:eastAsia="Arial" w:hAnsi="Arial" w:cs="Arial"/>
                <w:sz w:val="19"/>
                <w:szCs w:val="19"/>
              </w:rPr>
              <w:t>.00</w:t>
            </w:r>
          </w:p>
        </w:tc>
      </w:tr>
      <w:tr w:rsidR="00C7551A">
        <w:trPr>
          <w:trHeight w:hRule="exact" w:val="341"/>
        </w:trPr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1"/>
              <w:ind w:left="8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lc</w:t>
            </w:r>
            <w:r>
              <w:rPr>
                <w:rFonts w:ascii="Arial" w:eastAsia="Arial" w:hAnsi="Arial" w:cs="Arial"/>
                <w:sz w:val="19"/>
                <w:szCs w:val="19"/>
              </w:rPr>
              <w:t>ohol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$3000.00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CFB5"/>
          </w:tcPr>
          <w:p w:rsidR="00C7551A" w:rsidRDefault="00C7551A"/>
        </w:tc>
      </w:tr>
      <w:tr w:rsidR="00C7551A">
        <w:trPr>
          <w:trHeight w:hRule="exact" w:val="343"/>
        </w:trPr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***S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Poo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w w:val="98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9"/>
                <w:w w:val="9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8"/>
                <w:w w:val="9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5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w w:val="9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w w:val="98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7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9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7"/>
                <w:w w:val="9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9"/>
                <w:w w:val="98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9"/>
                <w:w w:val="98"/>
                <w:sz w:val="19"/>
                <w:szCs w:val="19"/>
              </w:rPr>
              <w:t xml:space="preserve"> p</w:t>
            </w:r>
            <w:r>
              <w:rPr>
                <w:rFonts w:ascii="Arial" w:eastAsia="Arial" w:hAnsi="Arial" w:cs="Arial"/>
                <w:spacing w:val="-7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7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98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9"/>
                <w:w w:val="9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7"/>
                <w:w w:val="98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5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(N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***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6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$1000.00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6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$80.00</w:t>
            </w:r>
          </w:p>
        </w:tc>
      </w:tr>
      <w:tr w:rsidR="00C7551A">
        <w:trPr>
          <w:trHeight w:hRule="exact" w:val="343"/>
        </w:trPr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***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ol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eg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(N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***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6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$1000.00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6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$30.00</w:t>
            </w:r>
          </w:p>
        </w:tc>
      </w:tr>
      <w:tr w:rsidR="00C7551A">
        <w:trPr>
          <w:trHeight w:hRule="exact" w:val="341"/>
        </w:trPr>
        <w:tc>
          <w:tcPr>
            <w:tcW w:w="111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CFB5"/>
          </w:tcPr>
          <w:p w:rsidR="00C7551A" w:rsidRDefault="001214D4">
            <w:pPr>
              <w:spacing w:before="48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b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</w:p>
        </w:tc>
      </w:tr>
      <w:tr w:rsidR="00C7551A">
        <w:trPr>
          <w:trHeight w:hRule="exact" w:val="343"/>
        </w:trPr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6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Hour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6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$1000.00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D8569E">
            <w:pPr>
              <w:spacing w:before="56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$84.5</w:t>
            </w:r>
            <w:r w:rsidR="001214D4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C7551A">
        <w:trPr>
          <w:trHeight w:hRule="exact" w:val="341"/>
        </w:trPr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3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$1000.00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D8569E">
            <w:pPr>
              <w:spacing w:before="53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$590</w:t>
            </w:r>
            <w:r w:rsidR="001214D4">
              <w:rPr>
                <w:rFonts w:ascii="Arial" w:eastAsia="Arial" w:hAnsi="Arial" w:cs="Arial"/>
                <w:sz w:val="19"/>
                <w:szCs w:val="19"/>
              </w:rPr>
              <w:t>.00</w:t>
            </w:r>
          </w:p>
        </w:tc>
      </w:tr>
      <w:tr w:rsidR="00C7551A">
        <w:trPr>
          <w:trHeight w:hRule="exact" w:val="344"/>
        </w:trPr>
        <w:tc>
          <w:tcPr>
            <w:tcW w:w="8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6"/>
              <w:ind w:left="8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lc</w:t>
            </w:r>
            <w:r>
              <w:rPr>
                <w:rFonts w:ascii="Arial" w:eastAsia="Arial" w:hAnsi="Arial" w:cs="Arial"/>
                <w:sz w:val="19"/>
                <w:szCs w:val="19"/>
              </w:rPr>
              <w:t>ohol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56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$3000.00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CFB5"/>
          </w:tcPr>
          <w:p w:rsidR="00C7551A" w:rsidRDefault="00C7551A"/>
        </w:tc>
      </w:tr>
    </w:tbl>
    <w:p w:rsidR="00C7551A" w:rsidRDefault="001214D4">
      <w:pPr>
        <w:spacing w:line="160" w:lineRule="exact"/>
        <w:ind w:left="674"/>
        <w:rPr>
          <w:rFonts w:ascii="Calibri" w:eastAsia="Calibri" w:hAnsi="Calibri" w:cs="Calibri"/>
          <w:sz w:val="16"/>
          <w:szCs w:val="16"/>
        </w:rPr>
        <w:sectPr w:rsidR="00C7551A">
          <w:pgSz w:w="11940" w:h="16860"/>
          <w:pgMar w:top="1580" w:right="120" w:bottom="280" w:left="320" w:header="335" w:footer="0" w:gutter="0"/>
          <w:cols w:space="720"/>
        </w:sectPr>
      </w:pP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*O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l</w:t>
      </w:r>
      <w:r>
        <w:rPr>
          <w:rFonts w:ascii="Calibri" w:eastAsia="Calibri" w:hAnsi="Calibri" w:cs="Calibri"/>
          <w:position w:val="1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o</w:t>
      </w:r>
      <w:r>
        <w:rPr>
          <w:rFonts w:ascii="Calibri" w:eastAsia="Calibri" w:hAnsi="Calibri" w:cs="Calibri"/>
          <w:position w:val="1"/>
          <w:sz w:val="16"/>
          <w:szCs w:val="16"/>
        </w:rPr>
        <w:t>ne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position w:val="1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i</w:t>
      </w:r>
      <w:r>
        <w:rPr>
          <w:rFonts w:ascii="Calibri" w:eastAsia="Calibri" w:hAnsi="Calibri" w:cs="Calibri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ke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cility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position w:val="1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hi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position w:val="1"/>
          <w:sz w:val="16"/>
          <w:szCs w:val="16"/>
        </w:rPr>
        <w:t>st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position w:val="1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i</w:t>
      </w:r>
      <w:r>
        <w:rPr>
          <w:rFonts w:ascii="Calibri" w:eastAsia="Calibri" w:hAnsi="Calibri" w:cs="Calibri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4"/>
          <w:position w:val="1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(fo</w:t>
      </w:r>
      <w:r>
        <w:rPr>
          <w:rFonts w:ascii="Calibri" w:eastAsia="Calibri" w:hAnsi="Calibri" w:cs="Calibri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position w:val="1"/>
          <w:sz w:val="16"/>
          <w:szCs w:val="16"/>
        </w:rPr>
        <w:t>xa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m</w:t>
      </w:r>
      <w:r>
        <w:rPr>
          <w:rFonts w:ascii="Calibri" w:eastAsia="Calibri" w:hAnsi="Calibri" w:cs="Calibri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l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when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lco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position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i</w:t>
      </w:r>
      <w:r>
        <w:rPr>
          <w:rFonts w:ascii="Calibri" w:eastAsia="Calibri" w:hAnsi="Calibri" w:cs="Calibri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us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at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t</w:t>
      </w:r>
      <w:r>
        <w:rPr>
          <w:rFonts w:ascii="Calibri" w:eastAsia="Calibri" w:hAnsi="Calibri" w:cs="Calibri"/>
          <w:position w:val="1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ev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Bo</w:t>
      </w:r>
      <w:r>
        <w:rPr>
          <w:rFonts w:ascii="Calibri" w:eastAsia="Calibri" w:hAnsi="Calibri" w:cs="Calibri"/>
          <w:position w:val="1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il</w:t>
      </w:r>
      <w:r>
        <w:rPr>
          <w:rFonts w:ascii="Calibri" w:eastAsia="Calibri" w:hAnsi="Calibri" w:cs="Calibri"/>
          <w:position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be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$30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>0 n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position w:val="1"/>
          <w:sz w:val="16"/>
          <w:szCs w:val="16"/>
        </w:rPr>
        <w:t>1000)</w:t>
      </w:r>
    </w:p>
    <w:p w:rsidR="00C7551A" w:rsidRDefault="001214D4">
      <w:pPr>
        <w:spacing w:before="6" w:line="160" w:lineRule="exact"/>
        <w:rPr>
          <w:sz w:val="17"/>
          <w:szCs w:val="17"/>
        </w:rPr>
      </w:pPr>
      <w:r>
        <w:lastRenderedPageBreak/>
        <w:pict>
          <v:group id="_x0000_s1246" style="position:absolute;margin-left:12pt;margin-top:157.7pt;width:571.55pt;height:25.65pt;z-index:-251676672;mso-position-horizontal-relative:page;mso-position-vertical-relative:page" coordorigin="240,3154" coordsize="11431,513">
            <v:shape id="_x0000_s1253" style="position:absolute;left:283;top:3197;width:11344;height:87" coordorigin="283,3197" coordsize="11344,87" path="m283,3284r11344,l11627,3197r-11344,l283,3284xe" fillcolor="#c4d0b5" stroked="f">
              <v:path arrowok="t"/>
            </v:shape>
            <v:shape id="_x0000_s1252" style="position:absolute;left:283;top:3283;width:108;height:252" coordorigin="283,3283" coordsize="108,252" path="m283,3535r108,l391,3283r-108,l283,3535xe" fillcolor="#c4d0b5" stroked="f">
              <v:path arrowok="t"/>
            </v:shape>
            <v:shape id="_x0000_s1251" style="position:absolute;left:11520;top:3283;width:107;height:252" coordorigin="11520,3283" coordsize="107,252" path="m11520,3535r107,l11627,3283r-107,l11520,3535xe" fillcolor="#c4d0b5" stroked="f">
              <v:path arrowok="t"/>
            </v:shape>
            <v:shape id="_x0000_s1250" style="position:absolute;left:283;top:3533;width:11344;height:87" coordorigin="283,3533" coordsize="11344,87" path="m283,3620r11344,l11627,3533r-11344,l283,3620xe" fillcolor="#c4d0b5" stroked="f">
              <v:path arrowok="t"/>
            </v:shape>
            <v:shape id="_x0000_s1249" style="position:absolute;left:391;top:3283;width:11128;height:251" coordorigin="391,3283" coordsize="11128,251" path="m391,3534r11128,l11519,3283r-11128,l391,3534xe" fillcolor="#c4d0b5" stroked="f">
              <v:path arrowok="t"/>
            </v:shape>
            <v:shape id="_x0000_s1248" style="position:absolute;left:285;top:3197;width:11342;height:87" coordorigin="285,3197" coordsize="11342,87" path="m285,3284r11342,l11627,3197r-11342,l285,3284xe" fillcolor="#c4d0b5" stroked="f">
              <v:path arrowok="t"/>
            </v:shape>
            <v:shape id="_x0000_s1247" style="position:absolute;left:285;top:3536;width:11342;height:87" coordorigin="285,3536" coordsize="11342,87" path="m285,3623r11342,l11627,3536r-11342,l285,3623xe" fillcolor="#c4d0b5" stroked="f">
              <v:path arrowok="t"/>
            </v:shape>
            <w10:wrap anchorx="page" anchory="page"/>
          </v:group>
        </w:pict>
      </w:r>
    </w:p>
    <w:p w:rsidR="00C7551A" w:rsidRDefault="00BE64FF">
      <w:pPr>
        <w:spacing w:before="13" w:line="400" w:lineRule="exact"/>
        <w:ind w:left="1442"/>
        <w:rPr>
          <w:rFonts w:ascii="Arial Rounded MT Bold" w:eastAsia="Arial Rounded MT Bold" w:hAnsi="Arial Rounded MT Bold" w:cs="Arial Rounded MT Bold"/>
          <w:sz w:val="36"/>
          <w:szCs w:val="36"/>
        </w:rPr>
      </w:pPr>
      <w:r>
        <w:rPr>
          <w:rFonts w:ascii="Arial Rounded MT Bold" w:eastAsia="Arial Rounded MT Bold" w:hAnsi="Arial Rounded MT Bold" w:cs="Arial Rounded MT Bold"/>
          <w:position w:val="-2"/>
          <w:sz w:val="36"/>
          <w:szCs w:val="36"/>
        </w:rPr>
        <w:t>2022-2023</w:t>
      </w: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before="12" w:line="280" w:lineRule="exact"/>
        <w:rPr>
          <w:sz w:val="28"/>
          <w:szCs w:val="28"/>
        </w:rPr>
      </w:pPr>
    </w:p>
    <w:p w:rsidR="00C7551A" w:rsidRDefault="001214D4">
      <w:pPr>
        <w:spacing w:before="32"/>
        <w:ind w:left="4353" w:right="454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6"/>
          <w:sz w:val="22"/>
          <w:szCs w:val="22"/>
        </w:rPr>
        <w:t>I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6"/>
          <w:sz w:val="22"/>
          <w:szCs w:val="22"/>
        </w:rPr>
        <w:t>H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C7551A" w:rsidRDefault="00C7551A">
      <w:pPr>
        <w:spacing w:line="200" w:lineRule="exact"/>
      </w:pPr>
    </w:p>
    <w:p w:rsidR="00C7551A" w:rsidRDefault="00C7551A">
      <w:pPr>
        <w:spacing w:before="3" w:line="220" w:lineRule="exact"/>
        <w:rPr>
          <w:sz w:val="22"/>
          <w:szCs w:val="22"/>
        </w:rPr>
      </w:pPr>
    </w:p>
    <w:p w:rsidR="00C7551A" w:rsidRDefault="001214D4">
      <w:pPr>
        <w:spacing w:line="220" w:lineRule="exact"/>
        <w:ind w:left="188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  <w:position w:val="-1"/>
        </w:rPr>
        <w:t>A</w:t>
      </w:r>
      <w:r>
        <w:rPr>
          <w:rFonts w:ascii="Arial" w:eastAsia="Arial" w:hAnsi="Arial" w:cs="Arial"/>
          <w:b/>
          <w:spacing w:val="2"/>
          <w:position w:val="-1"/>
        </w:rPr>
        <w:t>P</w:t>
      </w:r>
      <w:r>
        <w:rPr>
          <w:rFonts w:ascii="Arial" w:eastAsia="Arial" w:hAnsi="Arial" w:cs="Arial"/>
          <w:b/>
          <w:spacing w:val="-1"/>
          <w:position w:val="-1"/>
        </w:rPr>
        <w:t>P</w:t>
      </w:r>
      <w:r>
        <w:rPr>
          <w:rFonts w:ascii="Arial" w:eastAsia="Arial" w:hAnsi="Arial" w:cs="Arial"/>
          <w:b/>
          <w:spacing w:val="1"/>
          <w:position w:val="-1"/>
        </w:rPr>
        <w:t>L</w:t>
      </w:r>
      <w:r>
        <w:rPr>
          <w:rFonts w:ascii="Arial" w:eastAsia="Arial" w:hAnsi="Arial" w:cs="Arial"/>
          <w:b/>
          <w:spacing w:val="5"/>
          <w:position w:val="-1"/>
        </w:rPr>
        <w:t>I</w:t>
      </w:r>
      <w:r>
        <w:rPr>
          <w:rFonts w:ascii="Arial" w:eastAsia="Arial" w:hAnsi="Arial" w:cs="Arial"/>
          <w:b/>
          <w:spacing w:val="2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S</w:t>
      </w:r>
      <w:r>
        <w:rPr>
          <w:rFonts w:ascii="Arial" w:eastAsia="Arial" w:hAnsi="Arial" w:cs="Arial"/>
          <w:b/>
          <w:spacing w:val="-20"/>
          <w:position w:val="-1"/>
        </w:rPr>
        <w:t xml:space="preserve"> </w:t>
      </w:r>
      <w:r>
        <w:rPr>
          <w:rFonts w:ascii="Arial" w:eastAsia="Arial" w:hAnsi="Arial" w:cs="Arial"/>
          <w:b/>
          <w:spacing w:val="5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O</w:t>
      </w:r>
      <w:r>
        <w:rPr>
          <w:rFonts w:ascii="Arial" w:eastAsia="Arial" w:hAnsi="Arial" w:cs="Arial"/>
          <w:b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B</w:t>
      </w:r>
      <w:r>
        <w:rPr>
          <w:rFonts w:ascii="Arial" w:eastAsia="Arial" w:hAnsi="Arial" w:cs="Arial"/>
          <w:b/>
          <w:spacing w:val="2"/>
          <w:position w:val="-1"/>
        </w:rPr>
        <w:t>O</w:t>
      </w:r>
      <w:r>
        <w:rPr>
          <w:rFonts w:ascii="Arial" w:eastAsia="Arial" w:hAnsi="Arial" w:cs="Arial"/>
          <w:b/>
          <w:spacing w:val="5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H</w:t>
      </w:r>
      <w:r>
        <w:rPr>
          <w:rFonts w:ascii="Arial" w:eastAsia="Arial" w:hAnsi="Arial" w:cs="Arial"/>
          <w:b/>
          <w:spacing w:val="-13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spacing w:val="2"/>
          <w:position w:val="-1"/>
        </w:rPr>
        <w:t>M</w:t>
      </w:r>
      <w:r>
        <w:rPr>
          <w:rFonts w:ascii="Arial" w:eastAsia="Arial" w:hAnsi="Arial" w:cs="Arial"/>
          <w:b/>
          <w:spacing w:val="9"/>
          <w:position w:val="-1"/>
        </w:rPr>
        <w:t>M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RC</w:t>
      </w:r>
      <w:r>
        <w:rPr>
          <w:rFonts w:ascii="Arial" w:eastAsia="Arial" w:hAnsi="Arial" w:cs="Arial"/>
          <w:b/>
          <w:spacing w:val="5"/>
          <w:position w:val="-1"/>
        </w:rPr>
        <w:t>I</w:t>
      </w:r>
      <w:r>
        <w:rPr>
          <w:rFonts w:ascii="Arial" w:eastAsia="Arial" w:hAnsi="Arial" w:cs="Arial"/>
          <w:b/>
          <w:spacing w:val="-12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L</w:t>
      </w:r>
      <w:r>
        <w:rPr>
          <w:rFonts w:ascii="Arial" w:eastAsia="Arial" w:hAnsi="Arial" w:cs="Arial"/>
          <w:b/>
          <w:spacing w:val="-16"/>
          <w:position w:val="-1"/>
        </w:rPr>
        <w:t xml:space="preserve"> </w:t>
      </w:r>
      <w:r>
        <w:rPr>
          <w:rFonts w:ascii="Arial" w:eastAsia="Arial" w:hAnsi="Arial" w:cs="Arial"/>
          <w:b/>
          <w:spacing w:val="-9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ND</w:t>
      </w:r>
      <w:r>
        <w:rPr>
          <w:rFonts w:ascii="Arial" w:eastAsia="Arial" w:hAnsi="Arial" w:cs="Arial"/>
          <w:b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</w:rPr>
        <w:t>N</w:t>
      </w:r>
      <w:r>
        <w:rPr>
          <w:rFonts w:ascii="Arial" w:eastAsia="Arial" w:hAnsi="Arial" w:cs="Arial"/>
          <w:b/>
          <w:spacing w:val="1"/>
          <w:w w:val="99"/>
          <w:position w:val="-1"/>
        </w:rPr>
        <w:t>O</w:t>
      </w:r>
      <w:r>
        <w:rPr>
          <w:rFonts w:ascii="Arial" w:eastAsia="Arial" w:hAnsi="Arial" w:cs="Arial"/>
          <w:b/>
          <w:spacing w:val="3"/>
          <w:w w:val="99"/>
          <w:position w:val="-1"/>
        </w:rPr>
        <w:t>N</w:t>
      </w:r>
      <w:r>
        <w:rPr>
          <w:rFonts w:ascii="Arial" w:eastAsia="Arial" w:hAnsi="Arial" w:cs="Arial"/>
          <w:b/>
          <w:spacing w:val="1"/>
          <w:w w:val="99"/>
          <w:position w:val="-1"/>
        </w:rPr>
        <w:t>-</w:t>
      </w:r>
      <w:r>
        <w:rPr>
          <w:rFonts w:ascii="Arial" w:eastAsia="Arial" w:hAnsi="Arial" w:cs="Arial"/>
          <w:b/>
          <w:spacing w:val="3"/>
          <w:w w:val="99"/>
          <w:position w:val="-1"/>
        </w:rPr>
        <w:t>C</w:t>
      </w:r>
      <w:r>
        <w:rPr>
          <w:rFonts w:ascii="Arial" w:eastAsia="Arial" w:hAnsi="Arial" w:cs="Arial"/>
          <w:b/>
          <w:spacing w:val="1"/>
          <w:w w:val="99"/>
          <w:position w:val="-1"/>
        </w:rPr>
        <w:t>O</w:t>
      </w:r>
      <w:r>
        <w:rPr>
          <w:rFonts w:ascii="Arial" w:eastAsia="Arial" w:hAnsi="Arial" w:cs="Arial"/>
          <w:b/>
          <w:spacing w:val="4"/>
          <w:w w:val="99"/>
          <w:position w:val="-1"/>
        </w:rPr>
        <w:t>M</w:t>
      </w:r>
      <w:r>
        <w:rPr>
          <w:rFonts w:ascii="Arial" w:eastAsia="Arial" w:hAnsi="Arial" w:cs="Arial"/>
          <w:b/>
          <w:spacing w:val="7"/>
          <w:w w:val="99"/>
          <w:position w:val="-1"/>
        </w:rPr>
        <w:t>M</w:t>
      </w:r>
      <w:r>
        <w:rPr>
          <w:rFonts w:ascii="Arial" w:eastAsia="Arial" w:hAnsi="Arial" w:cs="Arial"/>
          <w:b/>
          <w:spacing w:val="-1"/>
          <w:w w:val="99"/>
          <w:position w:val="-1"/>
        </w:rPr>
        <w:t>E</w:t>
      </w:r>
      <w:r>
        <w:rPr>
          <w:rFonts w:ascii="Arial" w:eastAsia="Arial" w:hAnsi="Arial" w:cs="Arial"/>
          <w:b/>
          <w:w w:val="99"/>
          <w:position w:val="-1"/>
        </w:rPr>
        <w:t>RC</w:t>
      </w:r>
      <w:r>
        <w:rPr>
          <w:rFonts w:ascii="Arial" w:eastAsia="Arial" w:hAnsi="Arial" w:cs="Arial"/>
          <w:b/>
          <w:spacing w:val="5"/>
          <w:w w:val="99"/>
          <w:position w:val="-1"/>
        </w:rPr>
        <w:t>I</w:t>
      </w:r>
      <w:r>
        <w:rPr>
          <w:rFonts w:ascii="Arial" w:eastAsia="Arial" w:hAnsi="Arial" w:cs="Arial"/>
          <w:b/>
          <w:spacing w:val="-9"/>
          <w:w w:val="99"/>
          <w:position w:val="-1"/>
        </w:rPr>
        <w:t>A</w:t>
      </w:r>
      <w:r>
        <w:rPr>
          <w:rFonts w:ascii="Arial" w:eastAsia="Arial" w:hAnsi="Arial" w:cs="Arial"/>
          <w:b/>
          <w:w w:val="99"/>
          <w:position w:val="-1"/>
        </w:rPr>
        <w:t>L</w:t>
      </w:r>
      <w:r>
        <w:rPr>
          <w:rFonts w:ascii="Arial" w:eastAsia="Arial" w:hAnsi="Arial" w:cs="Arial"/>
          <w:b/>
          <w:spacing w:val="-18"/>
          <w:w w:val="99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HI</w:t>
      </w:r>
      <w:r>
        <w:rPr>
          <w:rFonts w:ascii="Arial" w:eastAsia="Arial" w:hAnsi="Arial" w:cs="Arial"/>
          <w:b/>
          <w:spacing w:val="3"/>
          <w:position w:val="-1"/>
        </w:rPr>
        <w:t>R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spacing w:val="5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S</w:t>
      </w:r>
    </w:p>
    <w:p w:rsidR="00C7551A" w:rsidRDefault="00C7551A">
      <w:pPr>
        <w:spacing w:before="8" w:line="120" w:lineRule="exact"/>
        <w:rPr>
          <w:sz w:val="12"/>
          <w:szCs w:val="12"/>
        </w:rPr>
      </w:pPr>
    </w:p>
    <w:p w:rsidR="00C7551A" w:rsidRDefault="00C7551A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8"/>
        <w:gridCol w:w="2554"/>
      </w:tblGrid>
      <w:tr w:rsidR="00C7551A">
        <w:trPr>
          <w:trHeight w:hRule="exact" w:val="400"/>
        </w:trPr>
        <w:tc>
          <w:tcPr>
            <w:tcW w:w="110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CFB5"/>
          </w:tcPr>
          <w:p w:rsidR="00C7551A" w:rsidRDefault="001214D4">
            <w:pPr>
              <w:spacing w:before="79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b/>
                <w:spacing w:val="4"/>
                <w:w w:val="9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w w:val="9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11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</w:p>
        </w:tc>
      </w:tr>
      <w:tr w:rsidR="00C7551A">
        <w:trPr>
          <w:trHeight w:hRule="exact" w:val="397"/>
        </w:trPr>
        <w:tc>
          <w:tcPr>
            <w:tcW w:w="8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82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ey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82"/>
              <w:ind w:left="896" w:right="90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96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3"/>
                <w:w w:val="96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1"/>
                <w:w w:val="96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3"/>
                <w:w w:val="96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-1"/>
                <w:w w:val="97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3"/>
                <w:w w:val="96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0</w:t>
            </w:r>
          </w:p>
        </w:tc>
      </w:tr>
      <w:tr w:rsidR="00C7551A">
        <w:trPr>
          <w:trHeight w:hRule="exact" w:val="398"/>
        </w:trPr>
        <w:tc>
          <w:tcPr>
            <w:tcW w:w="8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84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Late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ey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Return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UR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84"/>
              <w:ind w:left="949" w:right="95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96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3"/>
                <w:w w:val="96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"/>
                <w:w w:val="96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1"/>
                <w:w w:val="97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96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0</w:t>
            </w:r>
          </w:p>
        </w:tc>
      </w:tr>
      <w:tr w:rsidR="00C7551A">
        <w:trPr>
          <w:trHeight w:hRule="exact" w:val="398"/>
        </w:trPr>
        <w:tc>
          <w:tcPr>
            <w:tcW w:w="8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82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ean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hour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82"/>
              <w:ind w:left="949" w:right="9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96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3"/>
                <w:w w:val="96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"/>
                <w:w w:val="96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"/>
                <w:w w:val="97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96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0</w:t>
            </w:r>
          </w:p>
        </w:tc>
      </w:tr>
      <w:tr w:rsidR="00C7551A">
        <w:trPr>
          <w:trHeight w:hRule="exact" w:val="694"/>
        </w:trPr>
        <w:tc>
          <w:tcPr>
            <w:tcW w:w="8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82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ter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  <w:p w:rsidR="00C7551A" w:rsidRDefault="001214D4">
            <w:pPr>
              <w:spacing w:before="84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. –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who has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ty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t)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82"/>
              <w:ind w:left="949" w:right="9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96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3"/>
                <w:w w:val="96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"/>
                <w:w w:val="96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"/>
                <w:w w:val="97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96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0</w:t>
            </w:r>
          </w:p>
        </w:tc>
      </w:tr>
      <w:tr w:rsidR="00C7551A">
        <w:trPr>
          <w:trHeight w:hRule="exact" w:val="401"/>
        </w:trPr>
        <w:tc>
          <w:tcPr>
            <w:tcW w:w="8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82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Rubb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82"/>
              <w:ind w:left="949" w:right="9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96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3"/>
                <w:w w:val="96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"/>
                <w:w w:val="96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"/>
                <w:w w:val="97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96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0</w:t>
            </w:r>
          </w:p>
        </w:tc>
      </w:tr>
      <w:tr w:rsidR="00C7551A">
        <w:trPr>
          <w:trHeight w:hRule="exact" w:val="398"/>
        </w:trPr>
        <w:tc>
          <w:tcPr>
            <w:tcW w:w="110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75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RUBBISH</w:t>
            </w:r>
            <w:r>
              <w:rPr>
                <w:rFonts w:ascii="Arial" w:eastAsia="Arial" w:hAnsi="Arial" w:cs="Arial"/>
                <w:b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BINS</w:t>
            </w:r>
          </w:p>
        </w:tc>
      </w:tr>
      <w:tr w:rsidR="00C7551A">
        <w:trPr>
          <w:trHeight w:hRule="exact" w:val="398"/>
        </w:trPr>
        <w:tc>
          <w:tcPr>
            <w:tcW w:w="8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80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80"/>
              <w:ind w:left="949" w:right="9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96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3"/>
                <w:w w:val="96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"/>
                <w:w w:val="96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"/>
                <w:w w:val="97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96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0</w:t>
            </w:r>
          </w:p>
        </w:tc>
      </w:tr>
      <w:tr w:rsidR="00C7551A">
        <w:trPr>
          <w:trHeight w:hRule="exact" w:val="398"/>
        </w:trPr>
        <w:tc>
          <w:tcPr>
            <w:tcW w:w="8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80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80"/>
              <w:ind w:left="949" w:right="9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96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3"/>
                <w:w w:val="96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"/>
                <w:w w:val="96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"/>
                <w:w w:val="97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96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0</w:t>
            </w:r>
          </w:p>
        </w:tc>
      </w:tr>
      <w:tr w:rsidR="00C7551A">
        <w:trPr>
          <w:trHeight w:hRule="exact" w:val="398"/>
        </w:trPr>
        <w:tc>
          <w:tcPr>
            <w:tcW w:w="8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80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101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200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eop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Bi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80"/>
              <w:ind w:left="949" w:right="9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96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3"/>
                <w:w w:val="96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"/>
                <w:w w:val="96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"/>
                <w:w w:val="97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96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0</w:t>
            </w:r>
          </w:p>
        </w:tc>
      </w:tr>
      <w:tr w:rsidR="00C7551A">
        <w:trPr>
          <w:trHeight w:hRule="exact" w:val="521"/>
        </w:trPr>
        <w:tc>
          <w:tcPr>
            <w:tcW w:w="8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80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201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400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eop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Bi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80"/>
              <w:ind w:left="949" w:right="9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96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3"/>
                <w:w w:val="96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"/>
                <w:w w:val="96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"/>
                <w:w w:val="97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96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0</w:t>
            </w:r>
          </w:p>
        </w:tc>
      </w:tr>
      <w:tr w:rsidR="00C7551A">
        <w:trPr>
          <w:trHeight w:hRule="exact" w:val="398"/>
        </w:trPr>
        <w:tc>
          <w:tcPr>
            <w:tcW w:w="110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551A" w:rsidRDefault="001214D4">
            <w:pPr>
              <w:spacing w:before="80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401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dete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ned</w:t>
            </w:r>
            <w:r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w w:val="9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ental</w:t>
            </w:r>
            <w:r>
              <w:rPr>
                <w:rFonts w:ascii="Arial" w:eastAsia="Arial" w:hAnsi="Arial" w:cs="Arial"/>
                <w:spacing w:val="-10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ers</w:t>
            </w:r>
          </w:p>
        </w:tc>
      </w:tr>
    </w:tbl>
    <w:p w:rsidR="00C7551A" w:rsidRDefault="00C7551A">
      <w:pPr>
        <w:spacing w:before="2" w:line="140" w:lineRule="exact"/>
        <w:rPr>
          <w:sz w:val="14"/>
          <w:szCs w:val="14"/>
        </w:rPr>
      </w:pPr>
    </w:p>
    <w:p w:rsidR="00C7551A" w:rsidRDefault="001214D4">
      <w:pPr>
        <w:spacing w:before="28"/>
        <w:ind w:left="10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*O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ne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bond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ke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cility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ond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4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xa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wh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lco</w:t>
      </w:r>
      <w:r>
        <w:rPr>
          <w:rFonts w:ascii="Calibri" w:eastAsia="Calibri" w:hAnsi="Calibri" w:cs="Calibri"/>
          <w:spacing w:val="-3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Bo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$30</w:t>
      </w:r>
      <w:r>
        <w:rPr>
          <w:rFonts w:ascii="Calibri" w:eastAsia="Calibri" w:hAnsi="Calibri" w:cs="Calibri"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$</w:t>
      </w:r>
      <w:r>
        <w:rPr>
          <w:rFonts w:ascii="Calibri" w:eastAsia="Calibri" w:hAnsi="Calibri" w:cs="Calibri"/>
          <w:sz w:val="16"/>
          <w:szCs w:val="16"/>
        </w:rPr>
        <w:t>1000)</w:t>
      </w:r>
    </w:p>
    <w:p w:rsidR="00C7551A" w:rsidRDefault="00C7551A">
      <w:pPr>
        <w:spacing w:before="12" w:line="220" w:lineRule="exact"/>
        <w:rPr>
          <w:sz w:val="22"/>
          <w:szCs w:val="22"/>
        </w:rPr>
      </w:pPr>
    </w:p>
    <w:p w:rsidR="00C7551A" w:rsidRDefault="001214D4">
      <w:pPr>
        <w:ind w:left="10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**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hat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cilitie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clu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z w:val="16"/>
          <w:szCs w:val="16"/>
        </w:rPr>
        <w:t>ase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refe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pacing w:val="1"/>
          <w:sz w:val="16"/>
          <w:szCs w:val="16"/>
        </w:rPr>
        <w:t>’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3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al</w:t>
      </w:r>
    </w:p>
    <w:p w:rsidR="00C7551A" w:rsidRDefault="00C7551A">
      <w:pPr>
        <w:spacing w:line="180" w:lineRule="exact"/>
        <w:rPr>
          <w:sz w:val="19"/>
          <w:szCs w:val="19"/>
        </w:rPr>
      </w:pPr>
    </w:p>
    <w:p w:rsidR="00C7551A" w:rsidRDefault="00C7551A">
      <w:pPr>
        <w:spacing w:line="200" w:lineRule="exact"/>
      </w:pPr>
    </w:p>
    <w:p w:rsidR="00C7551A" w:rsidRDefault="001214D4">
      <w:pPr>
        <w:ind w:left="107" w:right="244"/>
        <w:rPr>
          <w:rFonts w:ascii="Calibri" w:eastAsia="Calibri" w:hAnsi="Calibri" w:cs="Calibri"/>
          <w:sz w:val="16"/>
          <w:szCs w:val="16"/>
        </w:rPr>
        <w:sectPr w:rsidR="00C7551A">
          <w:pgSz w:w="11940" w:h="16860"/>
          <w:pgMar w:top="1580" w:right="120" w:bottom="280" w:left="320" w:header="335" w:footer="0" w:gutter="0"/>
          <w:cols w:space="720"/>
        </w:sectPr>
      </w:pPr>
      <w:r>
        <w:rPr>
          <w:rFonts w:ascii="Calibri" w:eastAsia="Calibri" w:hAnsi="Calibri" w:cs="Calibri"/>
          <w:spacing w:val="-1"/>
          <w:sz w:val="16"/>
          <w:szCs w:val="16"/>
        </w:rPr>
        <w:t>**</w:t>
      </w:r>
      <w:r>
        <w:rPr>
          <w:rFonts w:ascii="Calibri" w:eastAsia="Calibri" w:hAnsi="Calibri" w:cs="Calibri"/>
          <w:sz w:val="16"/>
          <w:szCs w:val="16"/>
        </w:rPr>
        <w:t>*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Swi</w:t>
      </w:r>
      <w:r>
        <w:rPr>
          <w:rFonts w:ascii="Calibri" w:eastAsia="Calibri" w:hAnsi="Calibri" w:cs="Calibri"/>
          <w:spacing w:val="1"/>
          <w:sz w:val="16"/>
          <w:szCs w:val="16"/>
        </w:rPr>
        <w:t>mm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ire</w:t>
      </w:r>
      <w:r>
        <w:rPr>
          <w:rFonts w:ascii="Calibri" w:eastAsia="Calibri" w:hAnsi="Calibri" w:cs="Calibri"/>
          <w:sz w:val="16"/>
          <w:szCs w:val="16"/>
        </w:rPr>
        <w:t>: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fe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eter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umb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atte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</w:t>
      </w:r>
      <w:r>
        <w:rPr>
          <w:rFonts w:ascii="Calibri" w:eastAsia="Calibri" w:hAnsi="Calibri" w:cs="Calibri"/>
          <w:sz w:val="16"/>
          <w:szCs w:val="16"/>
        </w:rPr>
        <w:t>umb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tor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/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Li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ar</w:t>
      </w:r>
      <w:r>
        <w:rPr>
          <w:rFonts w:ascii="Calibri" w:eastAsia="Calibri" w:hAnsi="Calibri" w:cs="Calibri"/>
          <w:sz w:val="16"/>
          <w:szCs w:val="16"/>
        </w:rPr>
        <w:t>ds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1"/>
          <w:sz w:val="16"/>
          <w:szCs w:val="16"/>
        </w:rPr>
        <w:t>ui</w:t>
      </w:r>
      <w:r>
        <w:rPr>
          <w:rFonts w:ascii="Calibri" w:eastAsia="Calibri" w:hAnsi="Calibri" w:cs="Calibri"/>
          <w:spacing w:val="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relev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 p</w:t>
      </w:r>
      <w:r>
        <w:rPr>
          <w:rFonts w:ascii="Calibri" w:eastAsia="Calibri" w:hAnsi="Calibri" w:cs="Calibri"/>
          <w:spacing w:val="-1"/>
          <w:sz w:val="16"/>
          <w:szCs w:val="16"/>
        </w:rPr>
        <w:t>oo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ll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ho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rl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ar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ut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$80/h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; </w:t>
      </w:r>
      <w:r>
        <w:rPr>
          <w:rFonts w:ascii="Calibri" w:eastAsia="Calibri" w:hAnsi="Calibri" w:cs="Calibri"/>
          <w:spacing w:val="-1"/>
          <w:sz w:val="16"/>
          <w:szCs w:val="16"/>
        </w:rPr>
        <w:t>Life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ar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$30/h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4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rl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G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)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q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ir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he </w:t>
      </w:r>
      <w:r>
        <w:rPr>
          <w:rFonts w:ascii="Calibri" w:eastAsia="Calibri" w:hAnsi="Calibri" w:cs="Calibri"/>
          <w:spacing w:val="-1"/>
          <w:sz w:val="16"/>
          <w:szCs w:val="16"/>
        </w:rPr>
        <w:t>Recre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C7551A" w:rsidRDefault="001214D4">
      <w:pPr>
        <w:spacing w:before="26"/>
        <w:ind w:left="2266"/>
        <w:rPr>
          <w:rFonts w:ascii="Arial Rounded MT Bold" w:eastAsia="Arial Rounded MT Bold" w:hAnsi="Arial Rounded MT Bold" w:cs="Arial Rounded MT Bold"/>
          <w:sz w:val="64"/>
          <w:szCs w:val="64"/>
        </w:rPr>
      </w:pPr>
      <w:r>
        <w:rPr>
          <w:rFonts w:ascii="Arial Rounded MT Bold" w:eastAsia="Arial Rounded MT Bold" w:hAnsi="Arial Rounded MT Bold" w:cs="Arial Rounded MT Bold"/>
          <w:spacing w:val="-1"/>
          <w:sz w:val="64"/>
          <w:szCs w:val="64"/>
        </w:rPr>
        <w:lastRenderedPageBreak/>
        <w:t>F</w:t>
      </w:r>
      <w:r>
        <w:rPr>
          <w:rFonts w:ascii="Arial Rounded MT Bold" w:eastAsia="Arial Rounded MT Bold" w:hAnsi="Arial Rounded MT Bold" w:cs="Arial Rounded MT Bold"/>
          <w:spacing w:val="1"/>
          <w:sz w:val="64"/>
          <w:szCs w:val="64"/>
        </w:rPr>
        <w:t>A</w:t>
      </w:r>
      <w:r>
        <w:rPr>
          <w:rFonts w:ascii="Arial Rounded MT Bold" w:eastAsia="Arial Rounded MT Bold" w:hAnsi="Arial Rounded MT Bold" w:cs="Arial Rounded MT Bold"/>
          <w:spacing w:val="3"/>
          <w:sz w:val="64"/>
          <w:szCs w:val="64"/>
        </w:rPr>
        <w:t>C</w:t>
      </w:r>
      <w:r>
        <w:rPr>
          <w:rFonts w:ascii="Arial Rounded MT Bold" w:eastAsia="Arial Rounded MT Bold" w:hAnsi="Arial Rounded MT Bold" w:cs="Arial Rounded MT Bold"/>
          <w:sz w:val="64"/>
          <w:szCs w:val="64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64"/>
          <w:szCs w:val="64"/>
        </w:rPr>
        <w:t>L</w:t>
      </w:r>
      <w:r>
        <w:rPr>
          <w:rFonts w:ascii="Arial Rounded MT Bold" w:eastAsia="Arial Rounded MT Bold" w:hAnsi="Arial Rounded MT Bold" w:cs="Arial Rounded MT Bold"/>
          <w:sz w:val="64"/>
          <w:szCs w:val="64"/>
        </w:rPr>
        <w:t xml:space="preserve">ITY </w:t>
      </w:r>
      <w:r>
        <w:rPr>
          <w:rFonts w:ascii="Arial Rounded MT Bold" w:eastAsia="Arial Rounded MT Bold" w:hAnsi="Arial Rounded MT Bold" w:cs="Arial Rounded MT Bold"/>
          <w:spacing w:val="-2"/>
          <w:sz w:val="64"/>
          <w:szCs w:val="64"/>
        </w:rPr>
        <w:t>H</w:t>
      </w:r>
      <w:r>
        <w:rPr>
          <w:rFonts w:ascii="Arial Rounded MT Bold" w:eastAsia="Arial Rounded MT Bold" w:hAnsi="Arial Rounded MT Bold" w:cs="Arial Rounded MT Bold"/>
          <w:sz w:val="64"/>
          <w:szCs w:val="64"/>
        </w:rPr>
        <w:t>IRE</w:t>
      </w:r>
    </w:p>
    <w:p w:rsidR="00C7551A" w:rsidRDefault="00C7551A">
      <w:pPr>
        <w:spacing w:before="3" w:line="140" w:lineRule="exact"/>
        <w:rPr>
          <w:sz w:val="14"/>
          <w:szCs w:val="14"/>
        </w:rPr>
      </w:pPr>
    </w:p>
    <w:p w:rsidR="00C7551A" w:rsidRDefault="001214D4">
      <w:pPr>
        <w:spacing w:line="720" w:lineRule="exact"/>
        <w:ind w:left="2228"/>
        <w:rPr>
          <w:rFonts w:ascii="Arial Rounded MT Bold" w:eastAsia="Arial Rounded MT Bold" w:hAnsi="Arial Rounded MT Bold" w:cs="Arial Rounded MT Bold"/>
          <w:sz w:val="64"/>
          <w:szCs w:val="64"/>
        </w:rPr>
      </w:pPr>
      <w:r>
        <w:rPr>
          <w:rFonts w:ascii="Arial Rounded MT Bold" w:eastAsia="Arial Rounded MT Bold" w:hAnsi="Arial Rounded MT Bold" w:cs="Arial Rounded MT Bold"/>
          <w:position w:val="-3"/>
          <w:sz w:val="64"/>
          <w:szCs w:val="64"/>
        </w:rPr>
        <w:t>HIRER</w:t>
      </w:r>
      <w:r>
        <w:rPr>
          <w:rFonts w:ascii="Arial Rounded MT Bold" w:eastAsia="Arial Rounded MT Bold" w:hAnsi="Arial Rounded MT Bold" w:cs="Arial Rounded MT Bold"/>
          <w:spacing w:val="-3"/>
          <w:position w:val="-3"/>
          <w:sz w:val="64"/>
          <w:szCs w:val="64"/>
        </w:rPr>
        <w:t>’</w:t>
      </w:r>
      <w:r>
        <w:rPr>
          <w:rFonts w:ascii="Arial Rounded MT Bold" w:eastAsia="Arial Rounded MT Bold" w:hAnsi="Arial Rounded MT Bold" w:cs="Arial Rounded MT Bold"/>
          <w:position w:val="-3"/>
          <w:sz w:val="64"/>
          <w:szCs w:val="64"/>
        </w:rPr>
        <w:t>S PRO</w:t>
      </w:r>
      <w:r>
        <w:rPr>
          <w:rFonts w:ascii="Arial Rounded MT Bold" w:eastAsia="Arial Rounded MT Bold" w:hAnsi="Arial Rounded MT Bold" w:cs="Arial Rounded MT Bold"/>
          <w:spacing w:val="-3"/>
          <w:position w:val="-3"/>
          <w:sz w:val="64"/>
          <w:szCs w:val="64"/>
        </w:rPr>
        <w:t>C</w:t>
      </w:r>
      <w:r>
        <w:rPr>
          <w:rFonts w:ascii="Arial Rounded MT Bold" w:eastAsia="Arial Rounded MT Bold" w:hAnsi="Arial Rounded MT Bold" w:cs="Arial Rounded MT Bold"/>
          <w:position w:val="-3"/>
          <w:sz w:val="64"/>
          <w:szCs w:val="64"/>
        </w:rPr>
        <w:t>ESS F</w:t>
      </w:r>
      <w:r>
        <w:rPr>
          <w:rFonts w:ascii="Arial Rounded MT Bold" w:eastAsia="Arial Rounded MT Bold" w:hAnsi="Arial Rounded MT Bold" w:cs="Arial Rounded MT Bold"/>
          <w:spacing w:val="-4"/>
          <w:position w:val="-3"/>
          <w:sz w:val="64"/>
          <w:szCs w:val="64"/>
        </w:rPr>
        <w:t>L</w:t>
      </w:r>
      <w:r>
        <w:rPr>
          <w:rFonts w:ascii="Arial Rounded MT Bold" w:eastAsia="Arial Rounded MT Bold" w:hAnsi="Arial Rounded MT Bold" w:cs="Arial Rounded MT Bold"/>
          <w:position w:val="-3"/>
          <w:sz w:val="64"/>
          <w:szCs w:val="64"/>
        </w:rPr>
        <w:t>OW</w:t>
      </w:r>
    </w:p>
    <w:p w:rsidR="00C7551A" w:rsidRDefault="00C7551A">
      <w:pPr>
        <w:spacing w:before="8" w:line="140" w:lineRule="exact"/>
        <w:rPr>
          <w:sz w:val="15"/>
          <w:szCs w:val="15"/>
        </w:rPr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1214D4">
      <w:pPr>
        <w:spacing w:before="19" w:line="240" w:lineRule="exact"/>
        <w:ind w:left="1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Enq</w:t>
      </w:r>
      <w:r>
        <w:rPr>
          <w:rFonts w:ascii="Calibri" w:eastAsia="Calibri" w:hAnsi="Calibri" w:cs="Calibri"/>
        </w:rPr>
        <w:t>uiry</w:t>
      </w:r>
    </w:p>
    <w:p w:rsidR="00C7551A" w:rsidRDefault="00C7551A">
      <w:pPr>
        <w:spacing w:before="19" w:line="240" w:lineRule="exact"/>
        <w:rPr>
          <w:sz w:val="24"/>
          <w:szCs w:val="24"/>
        </w:rPr>
      </w:pPr>
    </w:p>
    <w:p w:rsidR="00C7551A" w:rsidRDefault="001214D4">
      <w:pPr>
        <w:spacing w:before="19"/>
        <w:ind w:left="5419" w:right="241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w w:val="99"/>
        </w:rPr>
        <w:t>Pr</w:t>
      </w:r>
      <w:r>
        <w:rPr>
          <w:rFonts w:ascii="Calibri" w:eastAsia="Calibri" w:hAnsi="Calibri" w:cs="Calibri"/>
          <w:spacing w:val="3"/>
          <w:w w:val="99"/>
        </w:rPr>
        <w:t>o</w:t>
      </w:r>
      <w:r>
        <w:rPr>
          <w:rFonts w:ascii="Calibri" w:eastAsia="Calibri" w:hAnsi="Calibri" w:cs="Calibri"/>
          <w:spacing w:val="-1"/>
          <w:w w:val="99"/>
        </w:rPr>
        <w:t>v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1"/>
          <w:w w:val="99"/>
        </w:rPr>
        <w:t>d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d</w:t>
      </w:r>
    </w:p>
    <w:p w:rsidR="00C7551A" w:rsidRDefault="00C7551A">
      <w:pPr>
        <w:spacing w:before="4" w:line="120" w:lineRule="exact"/>
        <w:rPr>
          <w:sz w:val="12"/>
          <w:szCs w:val="12"/>
        </w:rPr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1214D4">
      <w:pPr>
        <w:spacing w:line="240" w:lineRule="exact"/>
        <w:ind w:left="5040" w:right="195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  <w:w w:val="99"/>
        </w:rPr>
        <w:t>B</w:t>
      </w:r>
      <w:r>
        <w:rPr>
          <w:rFonts w:ascii="Calibri" w:eastAsia="Calibri" w:hAnsi="Calibri" w:cs="Calibri"/>
          <w:w w:val="99"/>
        </w:rPr>
        <w:t>ooki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g</w:t>
      </w:r>
    </w:p>
    <w:p w:rsidR="00C7551A" w:rsidRDefault="00C7551A">
      <w:pPr>
        <w:spacing w:before="9" w:line="180" w:lineRule="exact"/>
        <w:rPr>
          <w:sz w:val="19"/>
          <w:szCs w:val="19"/>
        </w:rPr>
      </w:pPr>
    </w:p>
    <w:p w:rsidR="00C7551A" w:rsidRDefault="001214D4">
      <w:pPr>
        <w:spacing w:before="19" w:line="254" w:lineRule="auto"/>
        <w:ind w:left="113" w:right="6734"/>
        <w:rPr>
          <w:rFonts w:ascii="Calibri" w:eastAsia="Calibri" w:hAnsi="Calibri" w:cs="Calibri"/>
        </w:rPr>
      </w:pPr>
      <w:r>
        <w:pict>
          <v:group id="_x0000_s1244" style="position:absolute;left:0;text-align:left;margin-left:136.05pt;margin-top:83pt;width:.6pt;height:.6pt;z-index:-251671552;mso-position-horizontal-relative:page" coordorigin="2721,1660" coordsize="12,12">
            <v:shape id="_x0000_s1245" style="position:absolute;left:2721;top:1660;width:12;height:12" coordorigin="2721,1660" coordsize="12,12" path="m2733,1664r-12,-4l2723,1672r10,-8xe" fillcolor="#487cb9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ub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 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</w:p>
    <w:p w:rsidR="00C7551A" w:rsidRDefault="00C7551A">
      <w:pPr>
        <w:spacing w:before="1" w:line="160" w:lineRule="exact"/>
        <w:rPr>
          <w:sz w:val="17"/>
          <w:szCs w:val="17"/>
        </w:rPr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1214D4">
      <w:pPr>
        <w:spacing w:before="19" w:line="240" w:lineRule="exact"/>
        <w:ind w:left="58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ook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g</w:t>
      </w:r>
    </w:p>
    <w:p w:rsidR="00C7551A" w:rsidRDefault="00C7551A">
      <w:pPr>
        <w:spacing w:line="200" w:lineRule="exact"/>
      </w:pPr>
    </w:p>
    <w:p w:rsidR="00C7551A" w:rsidRDefault="00C7551A">
      <w:pPr>
        <w:spacing w:before="19" w:line="280" w:lineRule="exact"/>
        <w:rPr>
          <w:sz w:val="28"/>
          <w:szCs w:val="28"/>
        </w:rPr>
      </w:pPr>
    </w:p>
    <w:p w:rsidR="00C7551A" w:rsidRDefault="001214D4">
      <w:pPr>
        <w:spacing w:before="19"/>
        <w:ind w:left="593" w:right="72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w w:val="99"/>
        </w:rPr>
        <w:t>F</w:t>
      </w:r>
      <w:r>
        <w:rPr>
          <w:rFonts w:ascii="Calibri" w:eastAsia="Calibri" w:hAnsi="Calibri" w:cs="Calibri"/>
          <w:spacing w:val="1"/>
          <w:w w:val="99"/>
        </w:rPr>
        <w:t>un</w:t>
      </w:r>
      <w:r>
        <w:rPr>
          <w:rFonts w:ascii="Calibri" w:eastAsia="Calibri" w:hAnsi="Calibri" w:cs="Calibri"/>
          <w:w w:val="99"/>
        </w:rPr>
        <w:t>cti</w:t>
      </w:r>
      <w:r>
        <w:rPr>
          <w:rFonts w:ascii="Calibri" w:eastAsia="Calibri" w:hAnsi="Calibri" w:cs="Calibri"/>
          <w:spacing w:val="1"/>
          <w:w w:val="99"/>
        </w:rPr>
        <w:t>on</w:t>
      </w:r>
      <w:r>
        <w:rPr>
          <w:rFonts w:ascii="Calibri" w:eastAsia="Calibri" w:hAnsi="Calibri" w:cs="Calibri"/>
          <w:w w:val="99"/>
        </w:rPr>
        <w:t>/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spacing w:val="-1"/>
          <w:w w:val="99"/>
        </w:rPr>
        <w:t>v</w:t>
      </w:r>
      <w:r>
        <w:rPr>
          <w:rFonts w:ascii="Calibri" w:eastAsia="Calibri" w:hAnsi="Calibri" w:cs="Calibri"/>
          <w:spacing w:val="2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-8"/>
          <w:w w:val="99"/>
        </w:rPr>
        <w:t xml:space="preserve"> </w:t>
      </w:r>
      <w:r>
        <w:rPr>
          <w:rFonts w:ascii="Calibri" w:eastAsia="Calibri" w:hAnsi="Calibri" w:cs="Calibri"/>
          <w:spacing w:val="1"/>
          <w:w w:val="97"/>
        </w:rPr>
        <w:t>I</w:t>
      </w:r>
      <w:r>
        <w:rPr>
          <w:rFonts w:ascii="Calibri" w:eastAsia="Calibri" w:hAnsi="Calibri" w:cs="Calibri"/>
          <w:spacing w:val="-1"/>
          <w:w w:val="97"/>
        </w:rPr>
        <w:t>n</w:t>
      </w:r>
      <w:r>
        <w:rPr>
          <w:rFonts w:ascii="Calibri" w:eastAsia="Calibri" w:hAnsi="Calibri" w:cs="Calibri"/>
          <w:spacing w:val="3"/>
          <w:w w:val="97"/>
        </w:rPr>
        <w:t>s</w:t>
      </w:r>
      <w:r>
        <w:rPr>
          <w:rFonts w:ascii="Calibri" w:eastAsia="Calibri" w:hAnsi="Calibri" w:cs="Calibri"/>
          <w:spacing w:val="1"/>
          <w:w w:val="97"/>
        </w:rPr>
        <w:t>p</w:t>
      </w:r>
      <w:r>
        <w:rPr>
          <w:rFonts w:ascii="Calibri" w:eastAsia="Calibri" w:hAnsi="Calibri" w:cs="Calibri"/>
          <w:spacing w:val="2"/>
          <w:w w:val="97"/>
        </w:rPr>
        <w:t>ect</w:t>
      </w:r>
      <w:r>
        <w:rPr>
          <w:rFonts w:ascii="Calibri" w:eastAsia="Calibri" w:hAnsi="Calibri" w:cs="Calibri"/>
          <w:spacing w:val="1"/>
          <w:w w:val="97"/>
        </w:rPr>
        <w:t>i</w:t>
      </w:r>
      <w:r>
        <w:rPr>
          <w:rFonts w:ascii="Calibri" w:eastAsia="Calibri" w:hAnsi="Calibri" w:cs="Calibri"/>
          <w:spacing w:val="3"/>
          <w:w w:val="97"/>
        </w:rPr>
        <w:t>o</w:t>
      </w:r>
      <w:r>
        <w:rPr>
          <w:rFonts w:ascii="Calibri" w:eastAsia="Calibri" w:hAnsi="Calibri" w:cs="Calibri"/>
          <w:w w:val="97"/>
        </w:rPr>
        <w:t>n</w:t>
      </w:r>
    </w:p>
    <w:p w:rsidR="00C7551A" w:rsidRDefault="001214D4">
      <w:pPr>
        <w:spacing w:line="220" w:lineRule="exact"/>
        <w:ind w:left="335" w:right="69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3"/>
          <w:w w:val="97"/>
        </w:rPr>
        <w:t>E</w:t>
      </w:r>
      <w:r>
        <w:rPr>
          <w:rFonts w:ascii="Calibri" w:eastAsia="Calibri" w:hAnsi="Calibri" w:cs="Calibri"/>
          <w:spacing w:val="2"/>
          <w:w w:val="97"/>
        </w:rPr>
        <w:t>V</w:t>
      </w:r>
      <w:r>
        <w:rPr>
          <w:rFonts w:ascii="Calibri" w:eastAsia="Calibri" w:hAnsi="Calibri" w:cs="Calibri"/>
          <w:spacing w:val="1"/>
          <w:w w:val="97"/>
        </w:rPr>
        <w:t>E</w:t>
      </w:r>
      <w:r>
        <w:rPr>
          <w:rFonts w:ascii="Calibri" w:eastAsia="Calibri" w:hAnsi="Calibri" w:cs="Calibri"/>
          <w:spacing w:val="2"/>
          <w:w w:val="97"/>
        </w:rPr>
        <w:t>N</w:t>
      </w:r>
      <w:r>
        <w:rPr>
          <w:rFonts w:ascii="Calibri" w:eastAsia="Calibri" w:hAnsi="Calibri" w:cs="Calibri"/>
          <w:w w:val="97"/>
        </w:rPr>
        <w:t>T</w:t>
      </w:r>
    </w:p>
    <w:p w:rsidR="00C7551A" w:rsidRDefault="00C7551A">
      <w:pPr>
        <w:spacing w:before="6" w:line="100" w:lineRule="exact"/>
        <w:rPr>
          <w:sz w:val="11"/>
          <w:szCs w:val="11"/>
        </w:rPr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1214D4">
      <w:pPr>
        <w:spacing w:before="19" w:line="240" w:lineRule="exact"/>
        <w:ind w:left="61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Hando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r</w:t>
      </w:r>
    </w:p>
    <w:p w:rsidR="00C7551A" w:rsidRDefault="00C7551A">
      <w:pPr>
        <w:spacing w:before="5" w:line="180" w:lineRule="exact"/>
        <w:rPr>
          <w:sz w:val="19"/>
          <w:szCs w:val="19"/>
        </w:rPr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1214D4">
      <w:pPr>
        <w:spacing w:before="19" w:line="240" w:lineRule="exact"/>
        <w:ind w:left="16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</w:p>
    <w:p w:rsidR="00C7551A" w:rsidRDefault="00C7551A">
      <w:pPr>
        <w:spacing w:before="1" w:line="160" w:lineRule="exact"/>
        <w:rPr>
          <w:sz w:val="16"/>
          <w:szCs w:val="16"/>
        </w:rPr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  <w:sectPr w:rsidR="00C7551A">
          <w:headerReference w:type="default" r:id="rId8"/>
          <w:pgSz w:w="11940" w:h="16860"/>
          <w:pgMar w:top="800" w:right="560" w:bottom="280" w:left="1020" w:header="0" w:footer="0" w:gutter="0"/>
          <w:cols w:space="720"/>
        </w:sectPr>
      </w:pPr>
    </w:p>
    <w:p w:rsidR="00C7551A" w:rsidRDefault="00C7551A">
      <w:pPr>
        <w:spacing w:before="8" w:line="100" w:lineRule="exact"/>
        <w:rPr>
          <w:sz w:val="10"/>
          <w:szCs w:val="10"/>
        </w:rPr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1214D4">
      <w:pPr>
        <w:spacing w:line="237" w:lineRule="auto"/>
        <w:ind w:left="409" w:right="-18" w:hanging="5"/>
        <w:jc w:val="center"/>
        <w:rPr>
          <w:rFonts w:ascii="Calibri" w:eastAsia="Calibri" w:hAnsi="Calibri" w:cs="Calibri"/>
        </w:rPr>
      </w:pPr>
      <w:r>
        <w:pict>
          <v:group id="_x0000_s1240" style="position:absolute;left:0;text-align:left;margin-left:138.35pt;margin-top:64.4pt;width:10.85pt;height:36.55pt;z-index:-251670528;mso-position-horizontal-relative:page" coordorigin="2767,1288" coordsize="217,731">
            <v:shape id="_x0000_s1243" style="position:absolute;left:2767;top:1288;width:217;height:731" coordorigin="2767,1288" coordsize="217,731" path="m2769,1827r107,192l2868,2003r1,-3l2883,2000r,3l2982,1827r2,-4l2983,1818r-8,-4l2971,1816r-2,3l2883,1974r-7,14l2868,1974r-86,-154l2780,1816r-5,-1l2768,1819r-1,5l2769,1827xe" fillcolor="#006fc0" stroked="f">
              <v:path arrowok="t"/>
            </v:shape>
            <v:shape id="_x0000_s1242" style="position:absolute;left:2767;top:1288;width:217;height:731" coordorigin="2767,1288" coordsize="217,731" path="m2881,1288r-15,l2868,1974r8,14l2883,1974r-2,-686xe" fillcolor="#006fc0" stroked="f">
              <v:path arrowok="t"/>
            </v:shape>
            <v:shape id="_x0000_s1241" style="position:absolute;left:2767;top:1288;width:217;height:731" coordorigin="2767,1288" coordsize="217,731" path="m2883,2003r,-3l2869,2000r-1,3l2876,2019r106,-192l2883,2003xe" fillcolor="#006fc0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w w:val="99"/>
        </w:rPr>
        <w:t>F</w:t>
      </w:r>
      <w:r>
        <w:rPr>
          <w:rFonts w:ascii="Calibri" w:eastAsia="Calibri" w:hAnsi="Calibri" w:cs="Calibri"/>
          <w:spacing w:val="1"/>
          <w:w w:val="99"/>
        </w:rPr>
        <w:t>un</w:t>
      </w:r>
      <w:r>
        <w:rPr>
          <w:rFonts w:ascii="Calibri" w:eastAsia="Calibri" w:hAnsi="Calibri" w:cs="Calibri"/>
          <w:w w:val="99"/>
        </w:rPr>
        <w:t>cti</w:t>
      </w:r>
      <w:r>
        <w:rPr>
          <w:rFonts w:ascii="Calibri" w:eastAsia="Calibri" w:hAnsi="Calibri" w:cs="Calibri"/>
          <w:spacing w:val="1"/>
          <w:w w:val="99"/>
        </w:rPr>
        <w:t>on</w:t>
      </w:r>
      <w:r>
        <w:rPr>
          <w:rFonts w:ascii="Calibri" w:eastAsia="Calibri" w:hAnsi="Calibri" w:cs="Calibri"/>
          <w:w w:val="99"/>
        </w:rPr>
        <w:t>/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spacing w:val="-1"/>
          <w:w w:val="99"/>
        </w:rPr>
        <w:t>v</w:t>
      </w:r>
      <w:r>
        <w:rPr>
          <w:rFonts w:ascii="Calibri" w:eastAsia="Calibri" w:hAnsi="Calibri" w:cs="Calibri"/>
          <w:spacing w:val="2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-8"/>
          <w:w w:val="99"/>
        </w:rPr>
        <w:t xml:space="preserve"> </w:t>
      </w:r>
      <w:r>
        <w:rPr>
          <w:rFonts w:ascii="Calibri" w:eastAsia="Calibri" w:hAnsi="Calibri" w:cs="Calibri"/>
          <w:spacing w:val="1"/>
          <w:w w:val="97"/>
        </w:rPr>
        <w:t>I</w:t>
      </w:r>
      <w:r>
        <w:rPr>
          <w:rFonts w:ascii="Calibri" w:eastAsia="Calibri" w:hAnsi="Calibri" w:cs="Calibri"/>
          <w:spacing w:val="-1"/>
          <w:w w:val="97"/>
        </w:rPr>
        <w:t>n</w:t>
      </w:r>
      <w:r>
        <w:rPr>
          <w:rFonts w:ascii="Calibri" w:eastAsia="Calibri" w:hAnsi="Calibri" w:cs="Calibri"/>
          <w:spacing w:val="3"/>
          <w:w w:val="97"/>
        </w:rPr>
        <w:t>s</w:t>
      </w:r>
      <w:r>
        <w:rPr>
          <w:rFonts w:ascii="Calibri" w:eastAsia="Calibri" w:hAnsi="Calibri" w:cs="Calibri"/>
          <w:spacing w:val="1"/>
          <w:w w:val="97"/>
        </w:rPr>
        <w:t>p</w:t>
      </w:r>
      <w:r>
        <w:rPr>
          <w:rFonts w:ascii="Calibri" w:eastAsia="Calibri" w:hAnsi="Calibri" w:cs="Calibri"/>
          <w:spacing w:val="2"/>
          <w:w w:val="97"/>
        </w:rPr>
        <w:t>ect</w:t>
      </w:r>
      <w:r>
        <w:rPr>
          <w:rFonts w:ascii="Calibri" w:eastAsia="Calibri" w:hAnsi="Calibri" w:cs="Calibri"/>
          <w:spacing w:val="4"/>
          <w:w w:val="97"/>
        </w:rPr>
        <w:t>i</w:t>
      </w:r>
      <w:r>
        <w:rPr>
          <w:rFonts w:ascii="Calibri" w:eastAsia="Calibri" w:hAnsi="Calibri" w:cs="Calibri"/>
          <w:spacing w:val="5"/>
          <w:w w:val="97"/>
        </w:rPr>
        <w:t>o</w:t>
      </w:r>
      <w:r>
        <w:rPr>
          <w:rFonts w:ascii="Calibri" w:eastAsia="Calibri" w:hAnsi="Calibri" w:cs="Calibri"/>
          <w:w w:val="97"/>
        </w:rPr>
        <w:t xml:space="preserve">n </w:t>
      </w:r>
      <w:r>
        <w:rPr>
          <w:rFonts w:ascii="Calibri" w:eastAsia="Calibri" w:hAnsi="Calibri" w:cs="Calibri"/>
          <w:w w:val="99"/>
        </w:rPr>
        <w:t>MIN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6"/>
          <w:w w:val="97"/>
        </w:rPr>
        <w:t>E</w:t>
      </w:r>
      <w:r>
        <w:rPr>
          <w:rFonts w:ascii="Calibri" w:eastAsia="Calibri" w:hAnsi="Calibri" w:cs="Calibri"/>
          <w:spacing w:val="2"/>
          <w:w w:val="97"/>
        </w:rPr>
        <w:t>V</w:t>
      </w:r>
      <w:r>
        <w:rPr>
          <w:rFonts w:ascii="Calibri" w:eastAsia="Calibri" w:hAnsi="Calibri" w:cs="Calibri"/>
          <w:spacing w:val="1"/>
          <w:w w:val="97"/>
        </w:rPr>
        <w:t>E</w:t>
      </w:r>
      <w:r>
        <w:rPr>
          <w:rFonts w:ascii="Calibri" w:eastAsia="Calibri" w:hAnsi="Calibri" w:cs="Calibri"/>
          <w:spacing w:val="2"/>
          <w:w w:val="97"/>
        </w:rPr>
        <w:t>N</w:t>
      </w:r>
      <w:r>
        <w:rPr>
          <w:rFonts w:ascii="Calibri" w:eastAsia="Calibri" w:hAnsi="Calibri" w:cs="Calibri"/>
          <w:w w:val="97"/>
        </w:rPr>
        <w:t xml:space="preserve">T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2"/>
          <w:w w:val="97"/>
        </w:rPr>
        <w:t>c</w:t>
      </w:r>
      <w:r>
        <w:rPr>
          <w:rFonts w:ascii="Calibri" w:eastAsia="Calibri" w:hAnsi="Calibri" w:cs="Calibri"/>
          <w:spacing w:val="3"/>
          <w:w w:val="97"/>
        </w:rPr>
        <w:t>o</w:t>
      </w:r>
      <w:r>
        <w:rPr>
          <w:rFonts w:ascii="Calibri" w:eastAsia="Calibri" w:hAnsi="Calibri" w:cs="Calibri"/>
          <w:spacing w:val="-1"/>
          <w:w w:val="97"/>
        </w:rPr>
        <w:t>n</w:t>
      </w:r>
      <w:r>
        <w:rPr>
          <w:rFonts w:ascii="Calibri" w:eastAsia="Calibri" w:hAnsi="Calibri" w:cs="Calibri"/>
          <w:spacing w:val="3"/>
          <w:w w:val="97"/>
        </w:rPr>
        <w:t>s</w:t>
      </w:r>
      <w:r>
        <w:rPr>
          <w:rFonts w:ascii="Calibri" w:eastAsia="Calibri" w:hAnsi="Calibri" w:cs="Calibri"/>
          <w:spacing w:val="1"/>
          <w:w w:val="97"/>
        </w:rPr>
        <w:t>e</w:t>
      </w:r>
      <w:r>
        <w:rPr>
          <w:rFonts w:ascii="Calibri" w:eastAsia="Calibri" w:hAnsi="Calibri" w:cs="Calibri"/>
          <w:spacing w:val="2"/>
          <w:w w:val="97"/>
        </w:rPr>
        <w:t>c</w:t>
      </w:r>
      <w:r>
        <w:rPr>
          <w:rFonts w:ascii="Calibri" w:eastAsia="Calibri" w:hAnsi="Calibri" w:cs="Calibri"/>
          <w:spacing w:val="1"/>
          <w:w w:val="97"/>
        </w:rPr>
        <w:t>u</w:t>
      </w:r>
      <w:r>
        <w:rPr>
          <w:rFonts w:ascii="Calibri" w:eastAsia="Calibri" w:hAnsi="Calibri" w:cs="Calibri"/>
          <w:w w:val="97"/>
        </w:rPr>
        <w:t>t</w:t>
      </w:r>
      <w:r>
        <w:rPr>
          <w:rFonts w:ascii="Calibri" w:eastAsia="Calibri" w:hAnsi="Calibri" w:cs="Calibri"/>
          <w:spacing w:val="3"/>
          <w:w w:val="97"/>
        </w:rPr>
        <w:t>i</w:t>
      </w:r>
      <w:r>
        <w:rPr>
          <w:rFonts w:ascii="Calibri" w:eastAsia="Calibri" w:hAnsi="Calibri" w:cs="Calibri"/>
          <w:spacing w:val="1"/>
          <w:w w:val="97"/>
        </w:rPr>
        <w:t>v</w:t>
      </w:r>
      <w:r>
        <w:rPr>
          <w:rFonts w:ascii="Calibri" w:eastAsia="Calibri" w:hAnsi="Calibri" w:cs="Calibri"/>
          <w:w w:val="97"/>
        </w:rPr>
        <w:t>e</w:t>
      </w:r>
      <w:r>
        <w:rPr>
          <w:rFonts w:ascii="Calibri" w:eastAsia="Calibri" w:hAnsi="Calibri" w:cs="Calibri"/>
          <w:spacing w:val="4"/>
          <w:w w:val="97"/>
        </w:rPr>
        <w:t xml:space="preserve"> </w:t>
      </w:r>
      <w:r>
        <w:rPr>
          <w:rFonts w:ascii="Calibri" w:eastAsia="Calibri" w:hAnsi="Calibri" w:cs="Calibri"/>
          <w:spacing w:val="1"/>
          <w:w w:val="97"/>
        </w:rPr>
        <w:t>b</w:t>
      </w:r>
      <w:r>
        <w:rPr>
          <w:rFonts w:ascii="Calibri" w:eastAsia="Calibri" w:hAnsi="Calibri" w:cs="Calibri"/>
          <w:w w:val="97"/>
        </w:rPr>
        <w:t>o</w:t>
      </w:r>
      <w:r>
        <w:rPr>
          <w:rFonts w:ascii="Calibri" w:eastAsia="Calibri" w:hAnsi="Calibri" w:cs="Calibri"/>
          <w:spacing w:val="3"/>
          <w:w w:val="97"/>
        </w:rPr>
        <w:t>o</w:t>
      </w:r>
      <w:r>
        <w:rPr>
          <w:rFonts w:ascii="Calibri" w:eastAsia="Calibri" w:hAnsi="Calibri" w:cs="Calibri"/>
          <w:w w:val="97"/>
        </w:rPr>
        <w:t>k</w:t>
      </w:r>
      <w:r>
        <w:rPr>
          <w:rFonts w:ascii="Calibri" w:eastAsia="Calibri" w:hAnsi="Calibri" w:cs="Calibri"/>
          <w:spacing w:val="3"/>
          <w:w w:val="97"/>
        </w:rPr>
        <w:t>i</w:t>
      </w:r>
      <w:r>
        <w:rPr>
          <w:rFonts w:ascii="Calibri" w:eastAsia="Calibri" w:hAnsi="Calibri" w:cs="Calibri"/>
          <w:spacing w:val="1"/>
          <w:w w:val="97"/>
        </w:rPr>
        <w:t>n</w:t>
      </w:r>
      <w:r>
        <w:rPr>
          <w:rFonts w:ascii="Calibri" w:eastAsia="Calibri" w:hAnsi="Calibri" w:cs="Calibri"/>
          <w:w w:val="97"/>
        </w:rPr>
        <w:t>g</w:t>
      </w:r>
      <w:r>
        <w:rPr>
          <w:rFonts w:ascii="Calibri" w:eastAsia="Calibri" w:hAnsi="Calibri" w:cs="Calibri"/>
          <w:spacing w:val="2"/>
          <w:w w:val="97"/>
        </w:rPr>
        <w:t xml:space="preserve"> </w:t>
      </w:r>
      <w:r>
        <w:rPr>
          <w:rFonts w:ascii="Calibri" w:eastAsia="Calibri" w:hAnsi="Calibri" w:cs="Calibri"/>
          <w:spacing w:val="3"/>
          <w:w w:val="97"/>
        </w:rPr>
        <w:t>o</w:t>
      </w:r>
      <w:r>
        <w:rPr>
          <w:rFonts w:ascii="Calibri" w:eastAsia="Calibri" w:hAnsi="Calibri" w:cs="Calibri"/>
          <w:w w:val="97"/>
        </w:rPr>
        <w:t xml:space="preserve">n </w:t>
      </w:r>
      <w:r>
        <w:rPr>
          <w:rFonts w:ascii="Calibri" w:eastAsia="Calibri" w:hAnsi="Calibri" w:cs="Calibri"/>
          <w:spacing w:val="2"/>
          <w:w w:val="97"/>
        </w:rPr>
        <w:t>W</w:t>
      </w:r>
      <w:r>
        <w:rPr>
          <w:rFonts w:ascii="Calibri" w:eastAsia="Calibri" w:hAnsi="Calibri" w:cs="Calibri"/>
          <w:spacing w:val="1"/>
          <w:w w:val="97"/>
        </w:rPr>
        <w:t>ee</w:t>
      </w:r>
      <w:r>
        <w:rPr>
          <w:rFonts w:ascii="Calibri" w:eastAsia="Calibri" w:hAnsi="Calibri" w:cs="Calibri"/>
          <w:spacing w:val="3"/>
          <w:w w:val="97"/>
        </w:rPr>
        <w:t>k</w:t>
      </w:r>
      <w:r>
        <w:rPr>
          <w:rFonts w:ascii="Calibri" w:eastAsia="Calibri" w:hAnsi="Calibri" w:cs="Calibri"/>
          <w:spacing w:val="1"/>
          <w:w w:val="97"/>
        </w:rPr>
        <w:t>end</w:t>
      </w:r>
      <w:r>
        <w:rPr>
          <w:rFonts w:ascii="Calibri" w:eastAsia="Calibri" w:hAnsi="Calibri" w:cs="Calibri"/>
          <w:spacing w:val="2"/>
          <w:w w:val="97"/>
        </w:rPr>
        <w:t>/P</w:t>
      </w:r>
      <w:r>
        <w:rPr>
          <w:rFonts w:ascii="Calibri" w:eastAsia="Calibri" w:hAnsi="Calibri" w:cs="Calibri"/>
          <w:spacing w:val="1"/>
          <w:w w:val="97"/>
        </w:rPr>
        <w:t>ubli</w:t>
      </w:r>
      <w:r>
        <w:rPr>
          <w:rFonts w:ascii="Calibri" w:eastAsia="Calibri" w:hAnsi="Calibri" w:cs="Calibri"/>
          <w:w w:val="97"/>
        </w:rPr>
        <w:t>c</w:t>
      </w:r>
      <w:r>
        <w:rPr>
          <w:rFonts w:ascii="Calibri" w:eastAsia="Calibri" w:hAnsi="Calibri" w:cs="Calibri"/>
          <w:spacing w:val="4"/>
          <w:w w:val="97"/>
        </w:rPr>
        <w:t xml:space="preserve"> </w:t>
      </w:r>
      <w:r>
        <w:rPr>
          <w:rFonts w:ascii="Calibri" w:eastAsia="Calibri" w:hAnsi="Calibri" w:cs="Calibri"/>
          <w:spacing w:val="1"/>
          <w:w w:val="97"/>
        </w:rPr>
        <w:t>H</w:t>
      </w:r>
      <w:r>
        <w:rPr>
          <w:rFonts w:ascii="Calibri" w:eastAsia="Calibri" w:hAnsi="Calibri" w:cs="Calibri"/>
          <w:w w:val="97"/>
        </w:rPr>
        <w:t>o</w:t>
      </w:r>
      <w:r>
        <w:rPr>
          <w:rFonts w:ascii="Calibri" w:eastAsia="Calibri" w:hAnsi="Calibri" w:cs="Calibri"/>
          <w:spacing w:val="1"/>
          <w:w w:val="97"/>
        </w:rPr>
        <w:t>l</w:t>
      </w:r>
      <w:r>
        <w:rPr>
          <w:rFonts w:ascii="Calibri" w:eastAsia="Calibri" w:hAnsi="Calibri" w:cs="Calibri"/>
          <w:spacing w:val="3"/>
          <w:w w:val="97"/>
        </w:rPr>
        <w:t>i</w:t>
      </w:r>
      <w:r>
        <w:rPr>
          <w:rFonts w:ascii="Calibri" w:eastAsia="Calibri" w:hAnsi="Calibri" w:cs="Calibri"/>
          <w:spacing w:val="1"/>
          <w:w w:val="97"/>
        </w:rPr>
        <w:t>d</w:t>
      </w:r>
      <w:r>
        <w:rPr>
          <w:rFonts w:ascii="Calibri" w:eastAsia="Calibri" w:hAnsi="Calibri" w:cs="Calibri"/>
          <w:spacing w:val="3"/>
          <w:w w:val="97"/>
        </w:rPr>
        <w:t>a</w:t>
      </w:r>
      <w:r>
        <w:rPr>
          <w:rFonts w:ascii="Calibri" w:eastAsia="Calibri" w:hAnsi="Calibri" w:cs="Calibri"/>
          <w:w w:val="97"/>
        </w:rPr>
        <w:t>y)</w:t>
      </w:r>
    </w:p>
    <w:p w:rsidR="00C7551A" w:rsidRDefault="001214D4">
      <w:pPr>
        <w:spacing w:before="5" w:line="240" w:lineRule="exact"/>
        <w:rPr>
          <w:sz w:val="24"/>
          <w:szCs w:val="24"/>
        </w:rPr>
      </w:pPr>
      <w:r>
        <w:br w:type="column"/>
      </w:r>
    </w:p>
    <w:p w:rsidR="00C7551A" w:rsidRDefault="001214D4">
      <w:pPr>
        <w:ind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Dama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y</w:t>
      </w:r>
    </w:p>
    <w:p w:rsidR="00C7551A" w:rsidRDefault="001214D4">
      <w:pPr>
        <w:spacing w:before="19"/>
        <w:ind w:left="406" w:right="385" w:hanging="406"/>
        <w:rPr>
          <w:rFonts w:ascii="Calibri" w:eastAsia="Calibri" w:hAnsi="Calibri" w:cs="Calibri"/>
        </w:rPr>
        <w:sectPr w:rsidR="00C7551A">
          <w:type w:val="continuous"/>
          <w:pgSz w:w="11940" w:h="16860"/>
          <w:pgMar w:top="1580" w:right="560" w:bottom="280" w:left="1020" w:header="720" w:footer="720" w:gutter="0"/>
          <w:cols w:num="3" w:space="720" w:equalWidth="0">
            <w:col w:w="3262" w:space="1390"/>
            <w:col w:w="1404" w:space="1448"/>
            <w:col w:w="2856"/>
          </w:cols>
        </w:sectPr>
      </w:pPr>
      <w:r>
        <w:br w:type="column"/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amage</w:t>
      </w:r>
      <w:r>
        <w:rPr>
          <w:rFonts w:ascii="Calibri" w:eastAsia="Calibri" w:hAnsi="Calibri" w:cs="Calibri"/>
          <w:spacing w:val="5"/>
        </w:rPr>
        <w:t>/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</w:p>
    <w:p w:rsidR="00C7551A" w:rsidRDefault="001214D4">
      <w:pPr>
        <w:spacing w:before="14" w:line="220" w:lineRule="exact"/>
        <w:rPr>
          <w:sz w:val="22"/>
          <w:szCs w:val="22"/>
        </w:rPr>
      </w:pPr>
      <w:r>
        <w:pict>
          <v:group id="_x0000_s1238" style="position:absolute;margin-left:48pt;margin-top:753.05pt;width:190.5pt;height:29.95pt;z-index:-251672576;mso-position-horizontal-relative:page;mso-position-vertical-relative:page" coordorigin="960,15061" coordsize="3810,599">
            <v:shape id="_x0000_s1239" style="position:absolute;left:960;top:15061;width:3810;height:599" coordorigin="960,15061" coordsize="3810,599" path="m960,15660r3810,l4770,15061r-3810,l960,15660xe" filled="f" strokecolor="#d99492" strokeweight="2pt">
              <v:path arrowok="t"/>
            </v:shape>
            <w10:wrap anchorx="page" anchory="page"/>
          </v:group>
        </w:pict>
      </w:r>
      <w:r>
        <w:pict>
          <v:group id="_x0000_s1201" style="position:absolute;margin-left:47pt;margin-top:416.65pt;width:514.25pt;height:302.6pt;z-index:-251673600;mso-position-horizontal-relative:page;mso-position-vertical-relative:page" coordorigin="940,8333" coordsize="10285,6052">
            <v:shape id="_x0000_s1237" style="position:absolute;left:980;top:8537;width:3810;height:705" coordorigin="980,8537" coordsize="3810,705" path="m980,9242r3810,l4790,8537r-3810,l980,9242xe" filled="f" strokecolor="#d99492" strokeweight="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6" type="#_x0000_t75" style="position:absolute;left:999;top:8721;width:3765;height:720">
              <v:imagedata r:id="rId9" o:title=""/>
            </v:shape>
            <v:shape id="_x0000_s1235" style="position:absolute;left:3148;top:8353;width:221;height:684" coordorigin="3148,8353" coordsize="221,684" path="m3178,8496r-13,-4l3168,8505r10,-9xe" fillcolor="#006fc0" stroked="f">
              <v:path arrowok="t"/>
            </v:shape>
            <v:shape id="_x0000_s1234" style="position:absolute;left:3148;top:8353;width:221;height:684" coordorigin="3148,8353" coordsize="221,684" path="m3165,8492r,15l3193,8500,5773,7894r-4,-14l3189,8486r-28,6l3148,8503r211,60l3165,8507r,-15l3178,8496r-10,9l3165,8492xe" fillcolor="#006fc0" stroked="f">
              <v:path arrowok="t"/>
            </v:shape>
            <v:shape id="_x0000_s1233" style="position:absolute;left:3148;top:8353;width:221;height:684" coordorigin="3148,8353" coordsize="221,684" path="m3320,8367r4,-3l3324,8359r-6,-6l3313,8353r-3,2l3148,8503r13,-11l3189,8486r131,-119xe" fillcolor="#006fc0" stroked="f">
              <v:path arrowok="t"/>
            </v:shape>
            <v:shape id="_x0000_s1232" style="position:absolute;left:3148;top:8353;width:221;height:684" coordorigin="3148,8353" coordsize="221,684" path="m3359,8563r4,1l3367,8562r1,-4l3369,8554r-2,-4l3363,8548r-170,-48l3165,8507r194,56xe" fillcolor="#006fc0" stroked="f">
              <v:path arrowok="t"/>
            </v:shape>
            <v:shape id="_x0000_s1231" style="position:absolute;left:5851;top:9437;width:3810;height:600" coordorigin="5851,9437" coordsize="3810,600" path="m5851,10037r3810,l9661,9437r-3810,l5851,10037xe" filled="f" strokecolor="#d99492" strokeweight="2pt">
              <v:path arrowok="t"/>
            </v:shape>
            <v:shape id="_x0000_s1230" style="position:absolute;left:3297;top:9252;width:2560;height:676" coordorigin="3297,9252" coordsize="2560,676" path="m5692,9716r-5,1l5682,9723r,4l5685,9730r131,120l5844,9856r-4,15l5812,9864r-170,48l5638,9913r-2,8l5638,9925r4,3l5646,9926r211,-59l5695,9719r-3,-3xe" fillcolor="#006fc0" stroked="f">
              <v:path arrowok="t"/>
            </v:shape>
            <v:shape id="_x0000_s1229" style="position:absolute;left:3297;top:9252;width:2560;height:676" coordorigin="3297,9252" coordsize="2560,676" path="m5844,9856r-4,l5837,9869r-10,-9l5840,9856r4,l5816,9850,3301,9252r-4,14l5812,9864r28,7l5844,9856xe" fillcolor="#006fc0" stroked="f">
              <v:path arrowok="t"/>
            </v:shape>
            <v:shape id="_x0000_s1228" style="position:absolute;left:3297;top:9252;width:2560;height:676" coordorigin="3297,9252" coordsize="2560,676" path="m5840,9856r-13,4l5837,9869r3,-13xe" fillcolor="#006fc0" stroked="f">
              <v:path arrowok="t"/>
            </v:shape>
            <v:shape id="_x0000_s1227" style="position:absolute;left:960;top:10859;width:3810;height:600" coordorigin="960,10859" coordsize="3810,600" path="m960,11459r3810,l4770,10859r-3810,l960,11459xe" filled="f" strokecolor="#d99492" strokeweight="2pt">
              <v:path arrowok="t"/>
            </v:shape>
            <v:shape id="_x0000_s1226" type="#_x0000_t75" style="position:absolute;left:979;top:10606;width:3765;height:420">
              <v:imagedata r:id="rId10" o:title=""/>
            </v:shape>
            <v:shape id="_x0000_s1225" style="position:absolute;left:2909;top:9850;width:2919;height:1001" coordorigin="2909,9850" coordsize="2919,1001" path="m5828,9864r-4,-14l2949,10787r-24,9l2926,10810r-5,-14l3058,10647r-149,161l3124,10850r4,1l3132,10848r1,-4l3134,10840r-3,-4l3127,10835r-174,-34l2929,10808r9,-9l2953,10801,5828,9864xe" fillcolor="#006fc0" stroked="f">
              <v:path arrowok="t"/>
            </v:shape>
            <v:shape id="_x0000_s1224" style="position:absolute;left:2909;top:9850;width:2919;height:1001" coordorigin="2909,9850" coordsize="2919,1001" path="m3066,10644r-5,l3058,10647r-137,149l2926,10810r-1,-14l2949,10787r120,-129l3072,10655r,-5l3066,10644xe" fillcolor="#006fc0" stroked="f">
              <v:path arrowok="t"/>
            </v:shape>
            <v:shape id="_x0000_s1223" style="position:absolute;left:2909;top:9850;width:2919;height:1001" coordorigin="2909,9850" coordsize="2919,1001" path="m2929,10808r24,-7l2938,10799r-9,9xe" fillcolor="#006fc0" stroked="f">
              <v:path arrowok="t"/>
            </v:shape>
            <v:shape id="_x0000_s1222" style="position:absolute;left:960;top:12694;width:3830;height:1118" coordorigin="960,12694" coordsize="3830,1118" path="m960,13812r3830,l4790,12694r-3830,l960,13812xe" filled="f" strokecolor="#d99492" strokeweight="2pt">
              <v:path arrowok="t"/>
            </v:shape>
            <v:shape id="_x0000_s1221" style="position:absolute;left:2767;top:11467;width:217;height:1235" coordorigin="2767,11467" coordsize="217,1235" path="m2882,11467r-15,l2868,12658r8,13l2883,12658r-1,-1191xe" fillcolor="#006fc0" stroked="f">
              <v:path arrowok="t"/>
            </v:shape>
            <v:shape id="_x0000_s1220" style="position:absolute;left:2767;top:11467;width:217;height:1235" coordorigin="2767,11467" coordsize="217,1235" path="m2982,12510r-99,177l2883,12683r-14,l2868,12687r-92,-189l2769,12502r-2,5l2769,12511r107,191l2982,12510xe" fillcolor="#006fc0" stroked="f">
              <v:path arrowok="t"/>
            </v:shape>
            <v:shape id="_x0000_s1219" style="position:absolute;left:2767;top:11467;width:217;height:1235" coordorigin="2767,11467" coordsize="217,1235" path="m2976,12498r-5,1l2969,12503r-86,155l2876,12671r-8,-13l2782,12503r-2,-3l2776,12498r92,189l2869,12683r14,l2883,12687r99,-177l2984,12507r-1,-5l2976,12498xe" fillcolor="#006fc0" stroked="f">
              <v:path arrowok="t"/>
            </v:shape>
            <v:shape id="_x0000_s1218" style="position:absolute;left:5340;top:12317;width:2070;height:600" coordorigin="5340,12317" coordsize="2070,600" path="m5340,12917r2070,l7410,12317r-2070,l5340,12917xe" filled="f" strokecolor="#d99492" strokeweight="2pt">
              <v:path arrowok="t"/>
            </v:shape>
            <v:shape id="_x0000_s1217" style="position:absolute;left:4786;top:12533;width:537;height:683" coordorigin="4786,12533" coordsize="537,683" path="m5308,12541r8,11l5319,12550r4,-17l5121,12619r-4,1l5115,12625r3,7l5123,12634r4,-2l5290,12564r16,-20l5316,12552r-8,-11xe" fillcolor="#006fc0" stroked="f">
              <v:path arrowok="t"/>
            </v:shape>
            <v:shape id="_x0000_s1216" style="position:absolute;left:4786;top:12533;width:537;height:683" coordorigin="4786,12533" coordsize="537,683" path="m5306,12544r-16,20l5304,12558r12,-6l5306,12544xe" fillcolor="#006fc0" stroked="f">
              <v:path arrowok="t"/>
            </v:shape>
            <v:shape id="_x0000_s1215" style="position:absolute;left:4786;top:12533;width:537;height:683" coordorigin="4786,12533" coordsize="537,683" path="m5301,12573r-27,175l5273,12752r7,4l5284,12757r4,-3l5289,12750r34,-217l5319,12550r-3,2l5304,12558r-14,6l4786,13207r12,9l5301,12573xe" fillcolor="#006fc0" stroked="f">
              <v:path arrowok="t"/>
            </v:shape>
            <v:shape id="_x0000_s1214" style="position:absolute;left:5323;top:13661;width:2070;height:600" coordorigin="5323,13661" coordsize="2070,600" path="m5323,14261r2070,l7393,13661r-2070,l5323,14261xe" filled="f" strokecolor="#d99492" strokeweight="2pt">
              <v:path arrowok="t"/>
            </v:shape>
            <v:shape id="_x0000_s1213" style="position:absolute;left:4792;top:13755;width:516;height:770" coordorigin="4792,13755" coordsize="516,770" path="m5293,13955r12,6l5308,13964r-15,-202l5293,13758r-8,-3l5281,13755r-3,4l5278,13763r14,177l5293,13955xe" fillcolor="#006fc0" stroked="f">
              <v:path arrowok="t"/>
            </v:shape>
            <v:shape id="_x0000_s1212" style="position:absolute;left:4792;top:13755;width:516;height:770" coordorigin="4792,13755" coordsize="516,770" path="m5110,13873r2,5l5115,13879r180,93l5294,13968r-15,-20l5122,13866r-3,-2l5114,13866r-4,7xe" fillcolor="#006fc0" stroked="f">
              <v:path arrowok="t"/>
            </v:shape>
            <v:shape id="_x0000_s1211" style="position:absolute;left:4792;top:13755;width:516;height:770" coordorigin="4792,13755" coordsize="516,770" path="m5292,13940r-488,-738l4792,13210r487,738l5294,13968r1,4l5115,13879r195,102l5293,13762r15,202l5305,13961r-12,-6l5292,13940xe" fillcolor="#006fc0" stroked="f">
              <v:path arrowok="t"/>
            </v:shape>
            <v:shape id="_x0000_s1210" style="position:absolute;left:8228;top:12216;width:2940;height:735" coordorigin="8228,12216" coordsize="2940,735" path="m8228,12951r2940,l11168,12216r-2940,l8228,12951xe" filled="f" strokecolor="#d99492" strokeweight="2pt">
              <v:path arrowok="t"/>
            </v:shape>
            <v:shape id="_x0000_s1209" style="position:absolute;left:7410;top:12585;width:835;height:116" coordorigin="7410,12585" coordsize="835,116" path="m8230,12586r-4,1l8226,12600r-12,-6l8226,12587r4,-1l8201,12586r-791,-1l7410,12600r790,1l8230,12601r,-15xe" fillcolor="#006fc0" stroked="f">
              <v:path arrowok="t"/>
            </v:shape>
            <v:shape id="_x0000_s1208" style="position:absolute;left:7410;top:12585;width:835;height:116" coordorigin="7410,12585" coordsize="835,116" path="m8226,12587r-12,7l8226,12600r,-13xe" fillcolor="#006fc0" stroked="f">
              <v:path arrowok="t"/>
            </v:shape>
            <v:shape id="_x0000_s1207" style="position:absolute;left:7410;top:12585;width:835;height:116" coordorigin="7410,12585" coordsize="835,116" path="m8041,12493r1,5l8046,12500r155,86l8230,12586r,15l8200,12601r-154,86l8042,12689r-1,4l8045,12701r4,1l8053,12700r192,-106l8053,12487r-3,-2l8045,12486r-4,7xe" fillcolor="#006fc0" stroked="f">
              <v:path arrowok="t"/>
            </v:shape>
            <v:shape id="_x0000_s1206" style="position:absolute;left:8265;top:13645;width:2940;height:720" coordorigin="8265,13645" coordsize="2940,720" path="m8265,14365r2940,l11205,13645r-2940,l8265,14365xe" filled="f" strokecolor="#d99492" strokeweight="2pt">
              <v:path arrowok="t"/>
            </v:shape>
            <v:shape id="_x0000_s1205" style="position:absolute;left:7411;top:14114;width:873;height:217" coordorigin="7411,14114" coordsize="873,217" path="m8081,14318r-1,5l8084,14330r5,2l8092,14329r177,-99l8240,14230r-155,86l8081,14318xe" fillcolor="#006fc0" stroked="f">
              <v:path arrowok="t"/>
            </v:shape>
            <v:shape id="_x0000_s1204" style="position:absolute;left:7411;top:14114;width:873;height:217" coordorigin="7411,14114" coordsize="873,217" path="m8265,14216r-12,7l8265,14229r,-13xe" fillcolor="#006fc0" stroked="f">
              <v:path arrowok="t"/>
            </v:shape>
            <v:shape id="_x0000_s1203" style="position:absolute;left:7411;top:14114;width:873;height:217" coordorigin="7411,14114" coordsize="873,217" path="m8092,14329r192,-106l8269,14215r-858,l7411,14230r858,l8265,14216r,13l8253,14223r12,-7l8269,14230r-177,99xe" fillcolor="#006fc0" stroked="f">
              <v:path arrowok="t"/>
            </v:shape>
            <v:shape id="_x0000_s1202" style="position:absolute;left:7411;top:14114;width:873;height:217" coordorigin="7411,14114" coordsize="873,217" path="m8080,14123r1,4l8085,14129r155,86l8269,14215r15,8l8092,14116r-3,-2l8084,14116r-4,7xe" fillcolor="#006fc0" stroked="f">
              <v:path arrowok="t"/>
            </v:shape>
            <w10:wrap anchorx="page" anchory="page"/>
          </v:group>
        </w:pict>
      </w:r>
      <w:r>
        <w:pict>
          <v:group id="_x0000_s1180" style="position:absolute;margin-left:46pt;margin-top:192.15pt;width:436pt;height:221.4pt;z-index:-251674624;mso-position-horizontal-relative:page;mso-position-vertical-relative:page" coordorigin="920,3843" coordsize="8720,4428">
            <v:shape id="_x0000_s1200" style="position:absolute;left:940;top:6525;width:3810;height:600" coordorigin="940,6525" coordsize="3810,600" path="m940,7125r3810,l4750,6525r-3810,l940,7125xe" filled="f" strokecolor="#d99492" strokeweight="2pt">
              <v:path arrowok="t"/>
            </v:shape>
            <v:shape id="_x0000_s1199" type="#_x0000_t75" style="position:absolute;left:979;top:6730;width:3765;height:615">
              <v:imagedata r:id="rId11" o:title=""/>
            </v:shape>
            <v:shape id="_x0000_s1198" style="position:absolute;left:5771;top:4408;width:3810;height:600" coordorigin="5771,4408" coordsize="3810,600" path="m5771,5008r3810,l9581,4408r-3810,l5771,5008xe" filled="f" strokecolor="#d99492" strokeweight="2pt">
              <v:path arrowok="t"/>
            </v:shape>
            <v:shape id="_x0000_s1197" style="position:absolute;left:999;top:3863;width:3810;height:600" coordorigin="999,3863" coordsize="3810,600" path="m999,4463r3810,l4809,3863r-3810,l999,4463xe" filled="f" strokecolor="#d99492" strokeweight="2pt">
              <v:path arrowok="t"/>
            </v:shape>
            <v:shape id="_x0000_s1196" style="position:absolute;left:3016;top:4488;width:2753;height:328" coordorigin="3016,4488" coordsize="2753,328" path="m5769,4802r-13,6l5767,4815r2,-13xe" fillcolor="#006fc0" stroked="f">
              <v:path arrowok="t"/>
            </v:shape>
            <v:shape id="_x0000_s1195" style="position:absolute;left:3016;top:4488;width:2753;height:328" coordorigin="3016,4488" coordsize="2753,328" path="m5573,4887r2,4l5576,4895r5,2l5584,4895r203,-84l5609,4683r-4,-2l5600,4682r-4,6l5596,4693r4,3l5744,4798r29,4l5771,4817r-29,-3l5579,4881r-4,2l5573,4887xe" fillcolor="#006fc0" stroked="f">
              <v:path arrowok="t"/>
            </v:shape>
            <v:shape id="_x0000_s1194" style="position:absolute;left:3016;top:4488;width:2753;height:328" coordorigin="3016,4488" coordsize="2753,328" path="m5773,4802r-4,l5767,4815r-11,-7l5769,4802r4,l5744,4798,3018,4488r-2,14l5742,4814r29,3l5773,4802xe" fillcolor="#006fc0" stroked="f">
              <v:path arrowok="t"/>
            </v:shape>
            <v:shape id="_x0000_s1193" style="position:absolute;left:5810;top:5906;width:3810;height:600" coordorigin="5810,5906" coordsize="3810,600" path="m5810,6506r3810,l9620,5906r-3810,l5810,6506xe" filled="f" strokecolor="#d99492" strokeweight="2pt">
              <v:path arrowok="t"/>
            </v:shape>
            <v:shape id="_x0000_s1192" style="position:absolute;left:7611;top:5024;width:217;height:898" coordorigin="7611,5024" coordsize="217,898" path="m7726,5024r-15,l7712,5877r8,14l7727,5878r-1,-854xe" fillcolor="#006fc0" stroked="f">
              <v:path arrowok="t"/>
            </v:shape>
            <v:shape id="_x0000_s1191" style="position:absolute;left:7611;top:5024;width:217;height:898" coordorigin="7611,5024" coordsize="217,898" path="m7826,5730r-99,177l7727,5903r-14,l7712,5907r-92,-189l7613,5722r-2,5l7613,5730r107,192l7826,5730xe" fillcolor="#006fc0" stroked="f">
              <v:path arrowok="t"/>
            </v:shape>
            <v:shape id="_x0000_s1190" style="position:absolute;left:7611;top:5024;width:217;height:898" coordorigin="7611,5024" coordsize="217,898" path="m7820,5718r-5,1l7813,5723r-86,155l7720,5891r-8,-14l7626,5723r-2,-4l7620,5718r92,189l7713,5903r14,l7727,5907r99,-177l7828,5726r-1,-4l7820,5718xe" fillcolor="#006fc0" stroked="f">
              <v:path arrowok="t"/>
            </v:shape>
            <v:shape id="_x0000_s1189" style="position:absolute;left:3033;top:6324;width:215;height:448" coordorigin="3033,6324" coordsize="215,448" path="m3064,6453r-13,-5l3053,6461r11,-8xe" fillcolor="#006fc0" stroked="f">
              <v:path arrowok="t"/>
            </v:shape>
            <v:shape id="_x0000_s1188" style="position:absolute;left:3033;top:6324;width:215;height:448" coordorigin="3033,6324" coordsize="215,448" path="m3051,6448r-2,14l3078,6459,5788,6106r-2,-14l3076,6444r-29,4l3033,6457r204,81l3049,6462r2,-14l3064,6453r-11,8l3051,6448xe" fillcolor="#006fc0" stroked="f">
              <v:path arrowok="t"/>
            </v:shape>
            <v:shape id="_x0000_s1187" style="position:absolute;left:3033;top:6324;width:215;height:448" coordorigin="3033,6324" coordsize="215,448" path="m3218,6339r4,-3l3222,6332r-5,-7l3213,6324r-4,3l3033,6457r14,-9l3076,6444r142,-105xe" fillcolor="#006fc0" stroked="f">
              <v:path arrowok="t"/>
            </v:shape>
            <v:shape id="_x0000_s1186" style="position:absolute;left:3033;top:6324;width:215;height:448" coordorigin="3033,6324" coordsize="215,448" path="m3237,6538r4,1l3245,6538r3,-8l3246,6526r-4,-2l3078,6459r-29,3l3237,6538xe" fillcolor="#006fc0" stroked="f">
              <v:path arrowok="t"/>
            </v:shape>
            <v:shape id="_x0000_s1185" style="position:absolute;left:5771;top:7651;width:3810;height:600" coordorigin="5771,7651" coordsize="3810,600" path="m5771,8251r3810,l9581,7651r-3810,l5771,8251xe" filled="f" strokecolor="#d99492" strokeweight="2pt">
              <v:path arrowok="t"/>
            </v:shape>
            <v:shape id="_x0000_s1184" type="#_x0000_t75" style="position:absolute;left:5810;top:7775;width:3765;height:420">
              <v:imagedata r:id="rId10" o:title=""/>
            </v:shape>
            <v:shape id="_x0000_s1183" style="position:absolute;left:3015;top:7143;width:2795;height:799" coordorigin="3015,7143" coordsize="2795,799" path="m5638,7743r3,3l5769,7868r11,11l5765,7883r-171,44l5590,7928r-3,4l5589,7940r4,2l5597,7941r213,-54l5793,7890r-3,-2l5793,7876r4,l5810,7887,5652,7735r-3,-3l5644,7732r-6,6l5638,7743xe" fillcolor="#006fc0" stroked="f">
              <v:path arrowok="t"/>
            </v:shape>
            <v:shape id="_x0000_s1182" style="position:absolute;left:3015;top:7143;width:2795;height:799" coordorigin="3015,7143" coordsize="2795,799" path="m5793,7890r17,-3l5797,7876r-4,l5790,7888r3,2xe" fillcolor="#006fc0" stroked="f">
              <v:path arrowok="t"/>
            </v:shape>
            <v:shape id="_x0000_s1181" style="position:absolute;left:3015;top:7143;width:2795;height:799" coordorigin="3015,7143" coordsize="2795,799" path="m5765,7883r15,-4l5769,7868,3019,7143r-4,14l5765,7883xe" fillcolor="#006fc0" stroked="f">
              <v:path arrowok="t"/>
            </v:shape>
            <w10:wrap anchorx="page" anchory="page"/>
          </v:group>
        </w:pict>
      </w:r>
      <w:r>
        <w:pict>
          <v:group id="_x0000_s1177" style="position:absolute;margin-left:19.4pt;margin-top:16.5pt;width:565pt;height:125pt;z-index:-251675648;mso-position-horizontal-relative:page;mso-position-vertical-relative:page" coordorigin="388,330" coordsize="11300,2500">
            <v:shape id="_x0000_s1179" style="position:absolute;left:398;top:340;width:11280;height:2480" coordorigin="398,340" coordsize="11280,2480" path="m398,2820r11280,l11678,340,398,340r,2480xe" fillcolor="#c4d0b5" stroked="f">
              <v:path arrowok="t"/>
            </v:shape>
            <v:shape id="_x0000_s1178" type="#_x0000_t75" style="position:absolute;left:718;top:451;width:2162;height:2162">
              <v:imagedata r:id="rId12" o:title=""/>
            </v:shape>
            <w10:wrap anchorx="page" anchory="page"/>
          </v:group>
        </w:pict>
      </w:r>
    </w:p>
    <w:p w:rsidR="00C7551A" w:rsidRDefault="001214D4">
      <w:pPr>
        <w:spacing w:before="19"/>
        <w:ind w:left="45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/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le</w:t>
      </w:r>
      <w:r>
        <w:rPr>
          <w:rFonts w:ascii="Calibri" w:eastAsia="Calibri" w:hAnsi="Calibri" w:cs="Calibri"/>
        </w:rPr>
        <w:t xml:space="preserve">an                                      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</w:p>
    <w:p w:rsidR="00C7551A" w:rsidRDefault="001214D4">
      <w:pPr>
        <w:spacing w:line="220" w:lineRule="exact"/>
        <w:ind w:right="132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2 </w:t>
      </w:r>
      <w:r>
        <w:rPr>
          <w:rFonts w:ascii="Calibri" w:eastAsia="Calibri" w:hAnsi="Calibri" w:cs="Calibri"/>
          <w:w w:val="99"/>
        </w:rPr>
        <w:t>W</w:t>
      </w:r>
      <w:r>
        <w:rPr>
          <w:rFonts w:ascii="Calibri" w:eastAsia="Calibri" w:hAnsi="Calibri" w:cs="Calibri"/>
          <w:spacing w:val="1"/>
          <w:w w:val="99"/>
        </w:rPr>
        <w:t>EE</w:t>
      </w:r>
      <w:r>
        <w:rPr>
          <w:rFonts w:ascii="Calibri" w:eastAsia="Calibri" w:hAnsi="Calibri" w:cs="Calibri"/>
          <w:w w:val="99"/>
        </w:rPr>
        <w:t>KS</w:t>
      </w:r>
    </w:p>
    <w:p w:rsidR="00C7551A" w:rsidRDefault="00C7551A">
      <w:pPr>
        <w:spacing w:before="6" w:line="140" w:lineRule="exact"/>
        <w:rPr>
          <w:sz w:val="14"/>
          <w:szCs w:val="14"/>
        </w:rPr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1214D4">
      <w:pPr>
        <w:spacing w:before="19"/>
        <w:ind w:left="1277"/>
        <w:rPr>
          <w:rFonts w:ascii="Calibri" w:eastAsia="Calibri" w:hAnsi="Calibri" w:cs="Calibri"/>
        </w:rPr>
        <w:sectPr w:rsidR="00C7551A">
          <w:type w:val="continuous"/>
          <w:pgSz w:w="11940" w:h="16860"/>
          <w:pgMar w:top="1580" w:right="560" w:bottom="280" w:left="1020" w:header="720" w:footer="720" w:gutter="0"/>
          <w:cols w:space="720"/>
        </w:sectPr>
      </w:pP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Hando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r</w:t>
      </w:r>
    </w:p>
    <w:p w:rsidR="00C7551A" w:rsidRDefault="001214D4">
      <w:pPr>
        <w:spacing w:before="19"/>
        <w:ind w:left="2992"/>
        <w:rPr>
          <w:rFonts w:ascii="Arial Rounded MT Bold" w:eastAsia="Arial Rounded MT Bold" w:hAnsi="Arial Rounded MT Bold" w:cs="Arial Rounded MT Bold"/>
          <w:sz w:val="56"/>
          <w:szCs w:val="56"/>
        </w:rPr>
      </w:pPr>
      <w:r>
        <w:rPr>
          <w:rFonts w:ascii="Arial Rounded MT Bold" w:eastAsia="Arial Rounded MT Bold" w:hAnsi="Arial Rounded MT Bold" w:cs="Arial Rounded MT Bold"/>
          <w:spacing w:val="1"/>
          <w:sz w:val="56"/>
          <w:szCs w:val="56"/>
        </w:rPr>
        <w:lastRenderedPageBreak/>
        <w:t>F</w:t>
      </w:r>
      <w:r>
        <w:rPr>
          <w:rFonts w:ascii="Arial Rounded MT Bold" w:eastAsia="Arial Rounded MT Bold" w:hAnsi="Arial Rounded MT Bold" w:cs="Arial Rounded MT Bold"/>
          <w:sz w:val="56"/>
          <w:szCs w:val="56"/>
        </w:rPr>
        <w:t>ACI</w:t>
      </w:r>
      <w:r>
        <w:rPr>
          <w:rFonts w:ascii="Arial Rounded MT Bold" w:eastAsia="Arial Rounded MT Bold" w:hAnsi="Arial Rounded MT Bold" w:cs="Arial Rounded MT Bold"/>
          <w:spacing w:val="1"/>
          <w:sz w:val="56"/>
          <w:szCs w:val="56"/>
        </w:rPr>
        <w:t>L</w:t>
      </w:r>
      <w:r>
        <w:rPr>
          <w:rFonts w:ascii="Arial Rounded MT Bold" w:eastAsia="Arial Rounded MT Bold" w:hAnsi="Arial Rounded MT Bold" w:cs="Arial Rounded MT Bold"/>
          <w:sz w:val="56"/>
          <w:szCs w:val="56"/>
        </w:rPr>
        <w:t>I</w:t>
      </w:r>
      <w:r>
        <w:rPr>
          <w:rFonts w:ascii="Arial Rounded MT Bold" w:eastAsia="Arial Rounded MT Bold" w:hAnsi="Arial Rounded MT Bold" w:cs="Arial Rounded MT Bold"/>
          <w:spacing w:val="3"/>
          <w:sz w:val="56"/>
          <w:szCs w:val="56"/>
        </w:rPr>
        <w:t>T</w:t>
      </w:r>
      <w:r>
        <w:rPr>
          <w:rFonts w:ascii="Arial Rounded MT Bold" w:eastAsia="Arial Rounded MT Bold" w:hAnsi="Arial Rounded MT Bold" w:cs="Arial Rounded MT Bold"/>
          <w:sz w:val="56"/>
          <w:szCs w:val="56"/>
        </w:rPr>
        <w:t>Y</w:t>
      </w:r>
      <w:r>
        <w:rPr>
          <w:rFonts w:ascii="Arial Rounded MT Bold" w:eastAsia="Arial Rounded MT Bold" w:hAnsi="Arial Rounded MT Bold" w:cs="Arial Rounded MT Bold"/>
          <w:spacing w:val="-25"/>
          <w:sz w:val="56"/>
          <w:szCs w:val="56"/>
        </w:rPr>
        <w:t xml:space="preserve"> </w:t>
      </w:r>
      <w:r>
        <w:rPr>
          <w:rFonts w:ascii="Arial Rounded MT Bold" w:eastAsia="Arial Rounded MT Bold" w:hAnsi="Arial Rounded MT Bold" w:cs="Arial Rounded MT Bold"/>
          <w:sz w:val="56"/>
          <w:szCs w:val="56"/>
        </w:rPr>
        <w:t>HIRE</w:t>
      </w:r>
    </w:p>
    <w:p w:rsidR="00C7551A" w:rsidRDefault="00C7551A">
      <w:pPr>
        <w:spacing w:before="13" w:line="220" w:lineRule="exact"/>
        <w:rPr>
          <w:sz w:val="22"/>
          <w:szCs w:val="22"/>
        </w:rPr>
      </w:pPr>
    </w:p>
    <w:p w:rsidR="00C7551A" w:rsidRDefault="001214D4">
      <w:pPr>
        <w:spacing w:line="620" w:lineRule="exact"/>
        <w:ind w:left="3779"/>
        <w:rPr>
          <w:rFonts w:ascii="Arial Rounded MT Bold" w:eastAsia="Arial Rounded MT Bold" w:hAnsi="Arial Rounded MT Bold" w:cs="Arial Rounded MT Bold"/>
          <w:sz w:val="56"/>
          <w:szCs w:val="56"/>
        </w:rPr>
      </w:pPr>
      <w:r>
        <w:rPr>
          <w:rFonts w:ascii="Arial Rounded MT Bold" w:eastAsia="Arial Rounded MT Bold" w:hAnsi="Arial Rounded MT Bold" w:cs="Arial Rounded MT Bold"/>
          <w:position w:val="-2"/>
          <w:sz w:val="56"/>
          <w:szCs w:val="56"/>
        </w:rPr>
        <w:t>INSP</w:t>
      </w:r>
      <w:r>
        <w:rPr>
          <w:rFonts w:ascii="Arial Rounded MT Bold" w:eastAsia="Arial Rounded MT Bold" w:hAnsi="Arial Rounded MT Bold" w:cs="Arial Rounded MT Bold"/>
          <w:spacing w:val="2"/>
          <w:position w:val="-2"/>
          <w:sz w:val="56"/>
          <w:szCs w:val="56"/>
        </w:rPr>
        <w:t>E</w:t>
      </w:r>
      <w:r>
        <w:rPr>
          <w:rFonts w:ascii="Arial Rounded MT Bold" w:eastAsia="Arial Rounded MT Bold" w:hAnsi="Arial Rounded MT Bold" w:cs="Arial Rounded MT Bold"/>
          <w:spacing w:val="4"/>
          <w:position w:val="-2"/>
          <w:sz w:val="56"/>
          <w:szCs w:val="56"/>
        </w:rPr>
        <w:t>C</w:t>
      </w:r>
      <w:r>
        <w:rPr>
          <w:rFonts w:ascii="Arial Rounded MT Bold" w:eastAsia="Arial Rounded MT Bold" w:hAnsi="Arial Rounded MT Bold" w:cs="Arial Rounded MT Bold"/>
          <w:position w:val="-2"/>
          <w:sz w:val="56"/>
          <w:szCs w:val="56"/>
        </w:rPr>
        <w:t>TI</w:t>
      </w:r>
      <w:r>
        <w:rPr>
          <w:rFonts w:ascii="Arial Rounded MT Bold" w:eastAsia="Arial Rounded MT Bold" w:hAnsi="Arial Rounded MT Bold" w:cs="Arial Rounded MT Bold"/>
          <w:spacing w:val="2"/>
          <w:position w:val="-2"/>
          <w:sz w:val="56"/>
          <w:szCs w:val="56"/>
        </w:rPr>
        <w:t>O</w:t>
      </w:r>
      <w:r>
        <w:rPr>
          <w:rFonts w:ascii="Arial Rounded MT Bold" w:eastAsia="Arial Rounded MT Bold" w:hAnsi="Arial Rounded MT Bold" w:cs="Arial Rounded MT Bold"/>
          <w:position w:val="-2"/>
          <w:sz w:val="56"/>
          <w:szCs w:val="56"/>
        </w:rPr>
        <w:t>N</w:t>
      </w: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before="15" w:line="200" w:lineRule="exact"/>
      </w:pPr>
    </w:p>
    <w:p w:rsidR="00C7551A" w:rsidRDefault="001214D4">
      <w:pPr>
        <w:spacing w:before="25" w:line="300" w:lineRule="exact"/>
        <w:ind w:left="3878"/>
        <w:rPr>
          <w:rFonts w:ascii="Arial" w:eastAsia="Arial" w:hAnsi="Arial" w:cs="Arial"/>
          <w:sz w:val="28"/>
          <w:szCs w:val="28"/>
        </w:rPr>
      </w:pPr>
      <w:r>
        <w:pict>
          <v:group id="_x0000_s1175" style="position:absolute;left:0;text-align:left;margin-left:441.7pt;margin-top:36.7pt;width:.45pt;height:0;z-index:-251666432;mso-position-horizontal-relative:page" coordorigin="8834,734" coordsize="9,0">
            <v:shape id="_x0000_s1176" style="position:absolute;left:8834;top:734;width:9;height:0" coordorigin="8834,734" coordsize="9,0" path="m8834,734r9,e" filled="f" strokeweight=".58pt">
              <v:path arrowok="t"/>
            </v:shape>
            <w10:wrap anchorx="page"/>
          </v:group>
        </w:pict>
      </w:r>
      <w:r>
        <w:pict>
          <v:group id="_x0000_s1173" style="position:absolute;left:0;text-align:left;margin-left:469.3pt;margin-top:83.95pt;width:.45pt;height:0;z-index:-251665408;mso-position-horizontal-relative:page" coordorigin="9386,1679" coordsize="9,0">
            <v:shape id="_x0000_s1174" style="position:absolute;left:9386;top:1679;width:9;height:0" coordorigin="9386,1679" coordsize="9,0" path="m9386,1679r9,e" filled="f" strokeweight=".58pt">
              <v:path arrowok="t"/>
            </v:shape>
            <w10:wrap anchorx="page"/>
          </v:group>
        </w:pict>
      </w:r>
      <w:r>
        <w:pict>
          <v:group id="_x0000_s1171" style="position:absolute;left:0;text-align:left;margin-left:260.15pt;margin-top:136.2pt;width:103pt;height:17.3pt;z-index:-251655168;mso-position-horizontal-relative:page" coordorigin="5203,2724" coordsize="2060,346">
            <v:shape id="_x0000_s1172" style="position:absolute;left:5203;top:2724;width:2060;height:346" coordorigin="5203,2724" coordsize="2060,346" path="m5203,3070r2060,l7263,2724r-2060,l5203,3070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8"/>
          <w:szCs w:val="28"/>
        </w:rPr>
        <w:t>Pre-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F</w:t>
      </w:r>
      <w:r>
        <w:rPr>
          <w:rFonts w:ascii="Arial" w:eastAsia="Arial" w:hAnsi="Arial" w:cs="Arial"/>
          <w:position w:val="-1"/>
          <w:sz w:val="28"/>
          <w:szCs w:val="28"/>
        </w:rPr>
        <w:t>u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n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ct</w:t>
      </w:r>
      <w:r>
        <w:rPr>
          <w:rFonts w:ascii="Arial" w:eastAsia="Arial" w:hAnsi="Arial" w:cs="Arial"/>
          <w:position w:val="-1"/>
          <w:sz w:val="28"/>
          <w:szCs w:val="28"/>
        </w:rPr>
        <w:t>ion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n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p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ct</w:t>
      </w:r>
      <w:r>
        <w:rPr>
          <w:rFonts w:ascii="Arial" w:eastAsia="Arial" w:hAnsi="Arial" w:cs="Arial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on</w:t>
      </w:r>
      <w:r>
        <w:rPr>
          <w:rFonts w:ascii="Arial" w:eastAsia="Arial" w:hAnsi="Arial" w:cs="Arial"/>
          <w:position w:val="-1"/>
          <w:sz w:val="28"/>
          <w:szCs w:val="28"/>
        </w:rPr>
        <w:t>.</w:t>
      </w: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before="19" w:line="260" w:lineRule="exact"/>
        <w:rPr>
          <w:sz w:val="26"/>
          <w:szCs w:val="26"/>
        </w:rPr>
        <w:sectPr w:rsidR="00C7551A">
          <w:headerReference w:type="default" r:id="rId13"/>
          <w:pgSz w:w="11940" w:h="16860"/>
          <w:pgMar w:top="660" w:right="1060" w:bottom="280" w:left="520" w:header="0" w:footer="0" w:gutter="0"/>
          <w:cols w:space="720"/>
        </w:sectPr>
      </w:pPr>
    </w:p>
    <w:p w:rsidR="00C7551A" w:rsidRDefault="001214D4">
      <w:pPr>
        <w:spacing w:before="34"/>
        <w:ind w:left="159"/>
        <w:rPr>
          <w:rFonts w:ascii="Arial" w:eastAsia="Arial" w:hAnsi="Arial" w:cs="Arial"/>
        </w:rPr>
      </w:pPr>
      <w:r>
        <w:pict>
          <v:group id="_x0000_s1166" style="position:absolute;left:0;text-align:left;margin-left:52.25pt;margin-top:12.1pt;width:197.65pt;height:1.15pt;z-index:-251667456;mso-position-horizontal-relative:page" coordorigin="1045,242" coordsize="3953,23">
            <v:shape id="_x0000_s1170" style="position:absolute;left:1255;top:259;width:9;height:0" coordorigin="1255,259" coordsize="9,0" path="m1255,259r9,e" filled="f" strokeweight=".58pt">
              <v:path arrowok="t"/>
            </v:shape>
            <v:shape id="_x0000_s1169" style="position:absolute;left:1776;top:259;width:9;height:0" coordorigin="1776,259" coordsize="9,0" path="m1776,259r9,e" filled="f" strokeweight=".58pt">
              <v:path arrowok="t"/>
            </v:shape>
            <v:shape id="_x0000_s1168" style="position:absolute;left:1054;top:250;width:3937;height:0" coordorigin="1054,250" coordsize="3937,0" path="m1054,250r3937,e" filled="f" strokeweight=".82pt">
              <v:path arrowok="t"/>
            </v:shape>
            <v:shape id="_x0000_s1167" style="position:absolute;left:1834;top:255;width:2221;height:0" coordorigin="1834,255" coordsize="2221,0" path="m1834,255r2221,e" filled="f" strokeweight=".22136mm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I</w:t>
      </w:r>
    </w:p>
    <w:p w:rsidR="00C7551A" w:rsidRDefault="001214D4">
      <w:pPr>
        <w:spacing w:before="24" w:line="220" w:lineRule="exact"/>
        <w:ind w:left="1292"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3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Re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3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iv</w:t>
      </w:r>
      <w:r>
        <w:rPr>
          <w:rFonts w:ascii="Arial" w:eastAsia="Arial" w:hAnsi="Arial" w:cs="Arial"/>
          <w:position w:val="-1"/>
        </w:rPr>
        <w:t>e)</w:t>
      </w:r>
    </w:p>
    <w:p w:rsidR="00C7551A" w:rsidRDefault="001214D4">
      <w:pPr>
        <w:tabs>
          <w:tab w:val="left" w:pos="5640"/>
        </w:tabs>
        <w:spacing w:before="34"/>
        <w:rPr>
          <w:rFonts w:ascii="Arial" w:eastAsia="Arial" w:hAnsi="Arial" w:cs="Arial"/>
        </w:rPr>
        <w:sectPr w:rsidR="00C7551A">
          <w:type w:val="continuous"/>
          <w:pgSz w:w="11940" w:h="16860"/>
          <w:pgMar w:top="1580" w:right="1060" w:bottom="280" w:left="520" w:header="720" w:footer="720" w:gutter="0"/>
          <w:cols w:num="2" w:space="720" w:equalWidth="0">
            <w:col w:w="3310" w:space="1271"/>
            <w:col w:w="5779"/>
          </w:cols>
        </w:sectPr>
      </w:pPr>
      <w:r>
        <w:br w:type="column"/>
      </w:r>
      <w:r>
        <w:rPr>
          <w:rFonts w:ascii="Arial" w:eastAsia="Arial" w:hAnsi="Arial" w:cs="Arial"/>
          <w:spacing w:val="3"/>
          <w:w w:val="99"/>
        </w:rPr>
        <w:t>H</w:t>
      </w:r>
      <w:r>
        <w:rPr>
          <w:rFonts w:ascii="Arial" w:eastAsia="Arial" w:hAnsi="Arial" w:cs="Arial"/>
          <w:spacing w:val="2"/>
          <w:w w:val="99"/>
        </w:rPr>
        <w:t>AV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HE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before="9" w:line="220" w:lineRule="exact"/>
        <w:rPr>
          <w:sz w:val="22"/>
          <w:szCs w:val="22"/>
        </w:rPr>
        <w:sectPr w:rsidR="00C7551A">
          <w:type w:val="continuous"/>
          <w:pgSz w:w="11940" w:h="16860"/>
          <w:pgMar w:top="1580" w:right="1060" w:bottom="280" w:left="520" w:header="720" w:footer="720" w:gutter="0"/>
          <w:cols w:space="720"/>
        </w:sectPr>
      </w:pPr>
    </w:p>
    <w:p w:rsidR="00C7551A" w:rsidRDefault="001214D4">
      <w:pPr>
        <w:spacing w:before="71" w:line="180" w:lineRule="exact"/>
        <w:ind w:left="298" w:right="-46"/>
        <w:rPr>
          <w:rFonts w:ascii="Arial" w:eastAsia="Arial" w:hAnsi="Arial" w:cs="Arial"/>
          <w:sz w:val="16"/>
          <w:szCs w:val="16"/>
        </w:rPr>
      </w:pPr>
      <w:r>
        <w:pict>
          <v:group id="_x0000_s1164" style="position:absolute;left:0;text-align:left;margin-left:123.25pt;margin-top:-1.9pt;width:117.15pt;height:17.3pt;z-index:-251656192;mso-position-horizontal-relative:page" coordorigin="2465,-38" coordsize="2343,346">
            <v:shape id="_x0000_s1165" style="position:absolute;left:2465;top:-38;width:2343;height:346" coordorigin="2465,-38" coordsize="2343,346" path="m2465,308r2343,l4808,-38r-2343,l2465,308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D F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UN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 A</w:t>
      </w:r>
    </w:p>
    <w:p w:rsidR="00C7551A" w:rsidRDefault="001214D4">
      <w:pPr>
        <w:spacing w:before="40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t>CL</w:t>
      </w:r>
      <w:r>
        <w:rPr>
          <w:rFonts w:ascii="Arial" w:eastAsia="Arial" w:hAnsi="Arial" w:cs="Arial"/>
          <w:spacing w:val="1"/>
          <w:sz w:val="16"/>
          <w:szCs w:val="16"/>
        </w:rPr>
        <w:t>EA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</w:p>
    <w:p w:rsidR="00C7551A" w:rsidRDefault="001214D4">
      <w:pPr>
        <w:spacing w:before="40"/>
        <w:ind w:right="-4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3"/>
          <w:sz w:val="16"/>
          <w:szCs w:val="16"/>
        </w:rPr>
        <w:t xml:space="preserve">/      </w:t>
      </w:r>
      <w:r>
        <w:rPr>
          <w:rFonts w:ascii="Arial" w:eastAsia="Arial" w:hAnsi="Arial" w:cs="Arial"/>
          <w:spacing w:val="17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TY 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</w:p>
    <w:p w:rsidR="00C7551A" w:rsidRDefault="001214D4">
      <w:pPr>
        <w:spacing w:before="71"/>
        <w:rPr>
          <w:rFonts w:ascii="Arial" w:eastAsia="Arial" w:hAnsi="Arial" w:cs="Arial"/>
          <w:sz w:val="16"/>
          <w:szCs w:val="16"/>
        </w:rPr>
        <w:sectPr w:rsidR="00C7551A">
          <w:type w:val="continuous"/>
          <w:pgSz w:w="11940" w:h="16860"/>
          <w:pgMar w:top="1580" w:right="1060" w:bottom="280" w:left="520" w:header="720" w:footer="720" w:gutter="0"/>
          <w:cols w:num="4" w:space="720" w:equalWidth="0">
            <w:col w:w="1794" w:space="303"/>
            <w:col w:w="1996" w:space="371"/>
            <w:col w:w="1989" w:space="404"/>
            <w:col w:w="3503"/>
          </w:cols>
        </w:sectPr>
      </w:pPr>
      <w:r>
        <w:br w:type="column"/>
      </w:r>
      <w:r>
        <w:rPr>
          <w:rFonts w:ascii="Arial" w:eastAsia="Arial" w:hAnsi="Arial" w:cs="Arial"/>
          <w:spacing w:val="5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</w:p>
    <w:p w:rsidR="00C7551A" w:rsidRDefault="001214D4">
      <w:pPr>
        <w:spacing w:before="5" w:line="240" w:lineRule="exact"/>
        <w:rPr>
          <w:sz w:val="24"/>
          <w:szCs w:val="24"/>
        </w:rPr>
      </w:pPr>
      <w:r>
        <w:pict>
          <v:group id="_x0000_s1162" style="position:absolute;margin-left:13.3pt;margin-top:568.85pt;width:8in;height:0;z-index:-251657216;mso-position-horizontal-relative:page;mso-position-vertical-relative:page" coordorigin="266,11377" coordsize="11520,0">
            <v:shape id="_x0000_s1163" style="position:absolute;left:266;top:11377;width:11520;height:0" coordorigin="266,11377" coordsize="11520,0" path="m266,11377r11520,e" filled="f" strokeweight=".58pt">
              <v:path arrowok="t"/>
            </v:shape>
            <w10:wrap anchorx="page" anchory="page"/>
          </v:group>
        </w:pict>
      </w:r>
      <w:r>
        <w:pict>
          <v:group id="_x0000_s1160" style="position:absolute;margin-left:14.05pt;margin-top:544.4pt;width:575.3pt;height:0;z-index:-251658240;mso-position-horizontal-relative:page;mso-position-vertical-relative:page" coordorigin="281,10888" coordsize="11506,0">
            <v:shape id="_x0000_s1161" style="position:absolute;left:281;top:10888;width:11506;height:0" coordorigin="281,10888" coordsize="11506,0" path="m281,10888r11505,e" filled="f" strokeweight=".20464mm">
              <v:path arrowok="t"/>
            </v:shape>
            <w10:wrap anchorx="page" anchory="page"/>
          </v:group>
        </w:pict>
      </w:r>
      <w:r>
        <w:pict>
          <v:group id="_x0000_s1158" style="position:absolute;margin-left:14.05pt;margin-top:519.9pt;width:575.3pt;height:0;z-index:-251659264;mso-position-horizontal-relative:page;mso-position-vertical-relative:page" coordorigin="281,10398" coordsize="11506,0">
            <v:shape id="_x0000_s1159" style="position:absolute;left:281;top:10398;width:11506;height:0" coordorigin="281,10398" coordsize="11506,0" path="m281,10398r11505,e" filled="f" strokeweight=".58pt">
              <v:path arrowok="t"/>
            </v:shape>
            <w10:wrap anchorx="page" anchory="page"/>
          </v:group>
        </w:pict>
      </w:r>
      <w:r>
        <w:pict>
          <v:group id="_x0000_s1156" style="position:absolute;margin-left:14.05pt;margin-top:495.3pt;width:575.3pt;height:0;z-index:-251660288;mso-position-horizontal-relative:page;mso-position-vertical-relative:page" coordorigin="281,9906" coordsize="11506,0">
            <v:shape id="_x0000_s1157" style="position:absolute;left:281;top:9906;width:11506;height:0" coordorigin="281,9906" coordsize="11506,0" path="m281,9906r11505,e" filled="f" strokeweight=".58pt">
              <v:path arrowok="t"/>
            </v:shape>
            <w10:wrap anchorx="page" anchory="page"/>
          </v:group>
        </w:pict>
      </w:r>
      <w:r>
        <w:pict>
          <v:group id="_x0000_s1154" style="position:absolute;margin-left:14.05pt;margin-top:470.85pt;width:575.3pt;height:0;z-index:-251661312;mso-position-horizontal-relative:page;mso-position-vertical-relative:page" coordorigin="281,9417" coordsize="11506,0">
            <v:shape id="_x0000_s1155" style="position:absolute;left:281;top:9417;width:11506;height:0" coordorigin="281,9417" coordsize="11506,0" path="m281,9417r11505,e" filled="f" strokeweight=".58pt">
              <v:path arrowok="t"/>
            </v:shape>
            <w10:wrap anchorx="page" anchory="page"/>
          </v:group>
        </w:pict>
      </w:r>
      <w:r>
        <w:pict>
          <v:group id="_x0000_s1152" style="position:absolute;margin-left:14.05pt;margin-top:446.35pt;width:575.3pt;height:0;z-index:-251662336;mso-position-horizontal-relative:page;mso-position-vertical-relative:page" coordorigin="281,8927" coordsize="11506,0">
            <v:shape id="_x0000_s1153" style="position:absolute;left:281;top:8927;width:11506;height:0" coordorigin="281,8927" coordsize="11506,0" path="m281,8927r11505,e" filled="f" strokeweight=".58pt">
              <v:path arrowok="t"/>
            </v:shape>
            <w10:wrap anchorx="page" anchory="page"/>
          </v:group>
        </w:pict>
      </w:r>
      <w:r>
        <w:pict>
          <v:group id="_x0000_s1150" style="position:absolute;margin-left:14.05pt;margin-top:421.85pt;width:575.3pt;height:0;z-index:-251663360;mso-position-horizontal-relative:page;mso-position-vertical-relative:page" coordorigin="281,8437" coordsize="11506,0">
            <v:shape id="_x0000_s1151" style="position:absolute;left:281;top:8437;width:11506;height:0" coordorigin="281,8437" coordsize="11506,0" path="m281,8437r11505,e" filled="f" strokeweight=".58pt">
              <v:path arrowok="t"/>
            </v:shape>
            <w10:wrap anchorx="page" anchory="page"/>
          </v:group>
        </w:pict>
      </w:r>
      <w:r>
        <w:pict>
          <v:group id="_x0000_s1148" style="position:absolute;margin-left:14.05pt;margin-top:397.35pt;width:575.3pt;height:0;z-index:-251664384;mso-position-horizontal-relative:page;mso-position-vertical-relative:page" coordorigin="281,7947" coordsize="11506,0">
            <v:shape id="_x0000_s1149" style="position:absolute;left:281;top:7947;width:11506;height:0" coordorigin="281,7947" coordsize="11506,0" path="m281,7947r11505,e" filled="f" strokeweight=".58pt">
              <v:path arrowok="t"/>
            </v:shape>
            <w10:wrap anchorx="page" anchory="page"/>
          </v:group>
        </w:pict>
      </w:r>
      <w:r>
        <w:pict>
          <v:group id="_x0000_s1104" style="position:absolute;margin-left:17.95pt;margin-top:141.15pt;width:563.2pt;height:50.65pt;z-index:-251668480;mso-position-horizontal-relative:page;mso-position-vertical-relative:page" coordorigin="359,2823" coordsize="11264,1013">
            <v:shape id="_x0000_s1147" style="position:absolute;left:369;top:2855;width:102;height:945" coordorigin="369,2855" coordsize="102,945" path="m369,3801r102,l471,2855r-102,l369,3801xe" fillcolor="#c4d0b5" stroked="f">
              <v:path arrowok="t"/>
            </v:shape>
            <v:shape id="_x0000_s1146" style="position:absolute;left:11507;top:2855;width:105;height:945" coordorigin="11507,2855" coordsize="105,945" path="m11507,3801r105,l11612,2855r-105,l11507,3801xe" fillcolor="#c4d0b5" stroked="f">
              <v:path arrowok="t"/>
            </v:shape>
            <v:shape id="_x0000_s1145" style="position:absolute;left:471;top:2855;width:11035;height:945" coordorigin="471,2855" coordsize="11035,945" path="m471,3801r11035,l11506,2855r-11035,l471,3801xe" fillcolor="#c4d0b5" stroked="f">
              <v:path arrowok="t"/>
            </v:shape>
            <v:shape id="_x0000_s1144" style="position:absolute;left:369;top:2844;width:11243;height:0" coordorigin="369,2844" coordsize="11243,0" path="m369,2844r11243,e" filled="f" strokeweight=".58pt">
              <v:path arrowok="t"/>
            </v:shape>
            <v:shape id="_x0000_s1143" style="position:absolute;left:368;top:2829;width:0;height:1001" coordorigin="368,2829" coordsize="0,1001" path="m368,2829r,1001e" filled="f" strokeweight=".58pt">
              <v:path arrowok="t"/>
            </v:shape>
            <v:shape id="_x0000_s1142" style="position:absolute;left:11617;top:2829;width:0;height:1001" coordorigin="11617,2829" coordsize="0,1001" path="m11617,2829r,1001e" filled="f" strokeweight=".58pt">
              <v:path arrowok="t"/>
            </v:shape>
            <v:shape id="_x0000_s1141" style="position:absolute;left:378;top:3818;width:828;height:0" coordorigin="378,3818" coordsize="828,0" path="m378,3818r828,e" filled="f" strokeweight=".58pt">
              <v:path arrowok="t"/>
            </v:shape>
            <v:shape id="_x0000_s1140" style="position:absolute;left:1206;top:3818;width:9;height:0" coordorigin="1206,3818" coordsize="9,0" path="m1206,3818r10,e" filled="f" strokeweight=".58pt">
              <v:path arrowok="t"/>
            </v:shape>
            <v:shape id="_x0000_s1139" style="position:absolute;left:1217;top:3818;width:520;height:0" coordorigin="1217,3818" coordsize="520,0" path="m1217,3818r520,e" filled="f" strokeweight=".58pt">
              <v:path arrowok="t"/>
            </v:shape>
            <v:shape id="_x0000_s1138" style="position:absolute;left:1737;top:3818;width:9;height:0" coordorigin="1737,3818" coordsize="9,0" path="m1737,3818r9,e" filled="f" strokeweight=".58pt">
              <v:path arrowok="t"/>
            </v:shape>
            <v:shape id="_x0000_s1137" style="position:absolute;left:1747;top:3818;width:574;height:0" coordorigin="1747,3818" coordsize="574,0" path="m1747,3818r574,e" filled="f" strokeweight=".58pt">
              <v:path arrowok="t"/>
            </v:shape>
            <v:shape id="_x0000_s1136" style="position:absolute;left:2321;top:3818;width:9;height:0" coordorigin="2321,3818" coordsize="9,0" path="m2321,3818r9,e" filled="f" strokeweight=".58pt">
              <v:path arrowok="t"/>
            </v:shape>
            <v:shape id="_x0000_s1135" style="position:absolute;left:2330;top:3818;width:569;height:0" coordorigin="2330,3818" coordsize="569,0" path="m2330,3818r569,e" filled="f" strokeweight=".58pt">
              <v:path arrowok="t"/>
            </v:shape>
            <v:shape id="_x0000_s1134" style="position:absolute;left:2899;top:3818;width:9;height:0" coordorigin="2899,3818" coordsize="9,0" path="m2899,3818r9,e" filled="f" strokeweight=".58pt">
              <v:path arrowok="t"/>
            </v:shape>
            <v:shape id="_x0000_s1133" style="position:absolute;left:2909;top:3818;width:534;height:0" coordorigin="2909,3818" coordsize="534,0" path="m2909,3818r534,e" filled="f" strokeweight=".58pt">
              <v:path arrowok="t"/>
            </v:shape>
            <v:shape id="_x0000_s1132" style="position:absolute;left:3444;top:3818;width:9;height:0" coordorigin="3444,3818" coordsize="9,0" path="m3444,3818r9,e" filled="f" strokeweight=".58pt">
              <v:path arrowok="t"/>
            </v:shape>
            <v:shape id="_x0000_s1131" style="position:absolute;left:3453;top:3818;width:525;height:0" coordorigin="3453,3818" coordsize="525,0" path="m3453,3818r525,e" filled="f" strokeweight=".58pt">
              <v:path arrowok="t"/>
            </v:shape>
            <v:shape id="_x0000_s1130" style="position:absolute;left:3979;top:3818;width:9;height:0" coordorigin="3979,3818" coordsize="9,0" path="m3979,3818r9,e" filled="f" strokeweight=".58pt">
              <v:path arrowok="t"/>
            </v:shape>
            <v:shape id="_x0000_s1129" style="position:absolute;left:3988;top:3818;width:422;height:0" coordorigin="3988,3818" coordsize="422,0" path="m3988,3818r423,e" filled="f" strokeweight=".58pt">
              <v:path arrowok="t"/>
            </v:shape>
            <v:shape id="_x0000_s1128" style="position:absolute;left:4412;top:3818;width:9;height:0" coordorigin="4412,3818" coordsize="9,0" path="m4412,3818r9,e" filled="f" strokeweight=".58pt">
              <v:path arrowok="t"/>
            </v:shape>
            <v:shape id="_x0000_s1127" style="position:absolute;left:4421;top:3818;width:627;height:0" coordorigin="4421,3818" coordsize="627,0" path="m4421,3818r627,e" filled="f" strokeweight=".58pt">
              <v:path arrowok="t"/>
            </v:shape>
            <v:shape id="_x0000_s1126" style="position:absolute;left:5049;top:3818;width:9;height:0" coordorigin="5049,3818" coordsize="9,0" path="m5049,3818r9,e" filled="f" strokeweight=".58pt">
              <v:path arrowok="t"/>
            </v:shape>
            <v:shape id="_x0000_s1125" style="position:absolute;left:5059;top:3818;width:529;height:0" coordorigin="5059,3818" coordsize="529,0" path="m5059,3818r529,e" filled="f" strokeweight=".58pt">
              <v:path arrowok="t"/>
            </v:shape>
            <v:shape id="_x0000_s1124" style="position:absolute;left:5588;top:3818;width:9;height:0" coordorigin="5588,3818" coordsize="9,0" path="m5588,3818r9,e" filled="f" strokeweight=".58pt">
              <v:path arrowok="t"/>
            </v:shape>
            <v:shape id="_x0000_s1123" style="position:absolute;left:5598;top:3818;width:600;height:0" coordorigin="5598,3818" coordsize="600,0" path="m5598,3818r601,e" filled="f" strokeweight=".58pt">
              <v:path arrowok="t"/>
            </v:shape>
            <v:shape id="_x0000_s1122" style="position:absolute;left:6200;top:3818;width:9;height:0" coordorigin="6200,3818" coordsize="9,0" path="m6200,3818r9,e" filled="f" strokeweight=".58pt">
              <v:path arrowok="t"/>
            </v:shape>
            <v:shape id="_x0000_s1121" style="position:absolute;left:6209;top:3818;width:536;height:0" coordorigin="6209,3818" coordsize="536,0" path="m6209,3818r536,e" filled="f" strokeweight=".58pt">
              <v:path arrowok="t"/>
            </v:shape>
            <v:shape id="_x0000_s1120" style="position:absolute;left:6746;top:3818;width:9;height:0" coordorigin="6746,3818" coordsize="9,0" path="m6746,3818r9,e" filled="f" strokeweight=".58pt">
              <v:path arrowok="t"/>
            </v:shape>
            <v:shape id="_x0000_s1119" style="position:absolute;left:6756;top:3818;width:517;height:0" coordorigin="6756,3818" coordsize="517,0" path="m6756,3818r517,e" filled="f" strokeweight=".58pt">
              <v:path arrowok="t"/>
            </v:shape>
            <v:shape id="_x0000_s1118" style="position:absolute;left:7274;top:3818;width:9;height:0" coordorigin="7274,3818" coordsize="9,0" path="m7274,3818r9,e" filled="f" strokeweight=".58pt">
              <v:path arrowok="t"/>
            </v:shape>
            <v:shape id="_x0000_s1117" style="position:absolute;left:7283;top:3818;width:534;height:0" coordorigin="7283,3818" coordsize="534,0" path="m7283,3818r534,e" filled="f" strokeweight=".58pt">
              <v:path arrowok="t"/>
            </v:shape>
            <v:shape id="_x0000_s1116" style="position:absolute;left:7818;top:3818;width:9;height:0" coordorigin="7818,3818" coordsize="9,0" path="m7818,3818r10,e" filled="f" strokeweight=".58pt">
              <v:path arrowok="t"/>
            </v:shape>
            <v:shape id="_x0000_s1115" style="position:absolute;left:7829;top:3818;width:522;height:0" coordorigin="7829,3818" coordsize="522,0" path="m7829,3818r522,e" filled="f" strokeweight=".58pt">
              <v:path arrowok="t"/>
            </v:shape>
            <v:shape id="_x0000_s1114" style="position:absolute;left:8351;top:3818;width:9;height:0" coordorigin="8351,3818" coordsize="9,0" path="m8351,3818r9,e" filled="f" strokeweight=".58pt">
              <v:path arrowok="t"/>
            </v:shape>
            <v:shape id="_x0000_s1113" style="position:absolute;left:8361;top:3818;width:557;height:0" coordorigin="8361,3818" coordsize="557,0" path="m8361,3818r556,e" filled="f" strokeweight=".58pt">
              <v:path arrowok="t"/>
            </v:shape>
            <v:shape id="_x0000_s1112" style="position:absolute;left:8918;top:3818;width:9;height:0" coordorigin="8918,3818" coordsize="9,0" path="m8918,3818r10,e" filled="f" strokeweight=".58pt">
              <v:path arrowok="t"/>
            </v:shape>
            <v:shape id="_x0000_s1111" style="position:absolute;left:8928;top:3818;width:552;height:0" coordorigin="8928,3818" coordsize="552,0" path="m8928,3818r551,e" filled="f" strokeweight=".58pt">
              <v:path arrowok="t"/>
            </v:shape>
            <v:shape id="_x0000_s1110" style="position:absolute;left:9480;top:3818;width:9;height:0" coordorigin="9480,3818" coordsize="9,0" path="m9480,3818r9,e" filled="f" strokeweight=".58pt">
              <v:path arrowok="t"/>
            </v:shape>
            <v:shape id="_x0000_s1109" style="position:absolute;left:9489;top:3818;width:573;height:0" coordorigin="9489,3818" coordsize="573,0" path="m9489,3818r573,e" filled="f" strokeweight=".58pt">
              <v:path arrowok="t"/>
            </v:shape>
            <v:shape id="_x0000_s1108" style="position:absolute;left:10063;top:3818;width:9;height:0" coordorigin="10063,3818" coordsize="9,0" path="m10063,3818r9,e" filled="f" strokeweight=".58pt">
              <v:path arrowok="t"/>
            </v:shape>
            <v:shape id="_x0000_s1107" style="position:absolute;left:10073;top:3818;width:515;height:0" coordorigin="10073,3818" coordsize="515,0" path="m10073,3818r515,e" filled="f" strokeweight=".58pt">
              <v:path arrowok="t"/>
            </v:shape>
            <v:shape id="_x0000_s1106" style="position:absolute;left:10588;top:3818;width:9;height:0" coordorigin="10588,3818" coordsize="9,0" path="m10588,3818r9,e" filled="f" strokeweight=".58pt">
              <v:path arrowok="t"/>
            </v:shape>
            <v:shape id="_x0000_s1105" style="position:absolute;left:10598;top:3818;width:1014;height:0" coordorigin="10598,3818" coordsize="1014,0" path="m10598,3818r1014,e" filled="f" strokeweight=".58pt">
              <v:path arrowok="t"/>
            </v:shape>
            <w10:wrap anchorx="page" anchory="page"/>
          </v:group>
        </w:pict>
      </w:r>
      <w:r>
        <w:pict>
          <v:group id="_x0000_s1101" style="position:absolute;margin-left:16.05pt;margin-top:10.15pt;width:565pt;height:123.5pt;z-index:-251669504;mso-position-horizontal-relative:page;mso-position-vertical-relative:page" coordorigin="321,203" coordsize="11300,2470">
            <v:shape id="_x0000_s1103" style="position:absolute;left:331;top:213;width:11280;height:2450" coordorigin="331,213" coordsize="11280,2450" path="m331,2663r11280,l11611,213,331,213r,2450xe" fillcolor="#c4d0b5" stroked="f">
              <v:path arrowok="t"/>
            </v:shape>
            <v:shape id="_x0000_s1102" type="#_x0000_t75" style="position:absolute;left:1075;top:490;width:2013;height:2013">
              <v:imagedata r:id="rId12" o:title=""/>
            </v:shape>
            <w10:wrap anchorx="page" anchory="page"/>
          </v:group>
        </w:pict>
      </w:r>
    </w:p>
    <w:p w:rsidR="00C7551A" w:rsidRDefault="001214D4">
      <w:pPr>
        <w:spacing w:before="40" w:line="180" w:lineRule="exact"/>
        <w:ind w:left="3817" w:right="522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3"/>
          <w:position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app</w:t>
      </w:r>
      <w:r>
        <w:rPr>
          <w:rFonts w:ascii="Arial" w:eastAsia="Arial" w:hAnsi="Arial" w:cs="Arial"/>
          <w:spacing w:val="-2"/>
          <w:position w:val="-1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ca</w:t>
      </w:r>
      <w:r>
        <w:rPr>
          <w:rFonts w:ascii="Arial" w:eastAsia="Arial" w:hAnsi="Arial" w:cs="Arial"/>
          <w:spacing w:val="-3"/>
          <w:position w:val="-1"/>
          <w:sz w:val="16"/>
          <w:szCs w:val="16"/>
          <w:u w:val="single" w:color="000000"/>
        </w:rPr>
        <w:t>b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le)</w:t>
      </w:r>
    </w:p>
    <w:p w:rsidR="00C7551A" w:rsidRDefault="00C7551A">
      <w:pPr>
        <w:spacing w:before="8" w:line="180" w:lineRule="exact"/>
        <w:rPr>
          <w:sz w:val="19"/>
          <w:szCs w:val="19"/>
        </w:rPr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1214D4">
      <w:pPr>
        <w:spacing w:before="40"/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ts</w:t>
      </w:r>
      <w:r>
        <w:rPr>
          <w:rFonts w:ascii="Arial" w:eastAsia="Arial" w:hAnsi="Arial" w:cs="Arial"/>
          <w:sz w:val="16"/>
          <w:szCs w:val="16"/>
        </w:rPr>
        <w:t>:</w:t>
      </w: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before="13" w:line="280" w:lineRule="exact"/>
        <w:rPr>
          <w:sz w:val="28"/>
          <w:szCs w:val="28"/>
        </w:rPr>
      </w:pPr>
    </w:p>
    <w:p w:rsidR="00C7551A" w:rsidRDefault="001214D4">
      <w:pPr>
        <w:spacing w:line="840" w:lineRule="auto"/>
        <w:ind w:left="392" w:right="3690"/>
        <w:rPr>
          <w:rFonts w:ascii="Arial" w:eastAsia="Arial" w:hAnsi="Arial" w:cs="Arial"/>
        </w:rPr>
        <w:sectPr w:rsidR="00C7551A">
          <w:type w:val="continuous"/>
          <w:pgSz w:w="11940" w:h="16860"/>
          <w:pgMar w:top="1580" w:right="1060" w:bottom="280" w:left="52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………</w:t>
      </w:r>
      <w:r>
        <w:rPr>
          <w:rFonts w:ascii="Arial" w:eastAsia="Arial" w:hAnsi="Arial" w:cs="Arial"/>
          <w:spacing w:val="-1"/>
          <w:sz w:val="22"/>
          <w:szCs w:val="22"/>
        </w:rPr>
        <w:t>…..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.............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..........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………</w:t>
      </w:r>
      <w:r>
        <w:rPr>
          <w:rFonts w:ascii="Arial" w:eastAsia="Arial" w:hAnsi="Arial" w:cs="Arial"/>
          <w:spacing w:val="1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SHIR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D: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……</w:t>
      </w:r>
      <w:r>
        <w:rPr>
          <w:rFonts w:ascii="Arial" w:eastAsia="Arial" w:hAnsi="Arial" w:cs="Arial"/>
        </w:rPr>
        <w:t>…/…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…./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before="4" w:line="280" w:lineRule="exact"/>
        <w:rPr>
          <w:sz w:val="28"/>
          <w:szCs w:val="28"/>
        </w:rPr>
      </w:pPr>
    </w:p>
    <w:p w:rsidR="00C7551A" w:rsidRDefault="001214D4">
      <w:pPr>
        <w:spacing w:before="25" w:line="300" w:lineRule="exact"/>
        <w:ind w:left="632"/>
        <w:rPr>
          <w:rFonts w:ascii="Arial" w:eastAsia="Arial" w:hAnsi="Arial" w:cs="Arial"/>
          <w:sz w:val="28"/>
          <w:szCs w:val="28"/>
        </w:rPr>
      </w:pPr>
      <w:r>
        <w:pict>
          <v:group id="_x0000_s1099" style="position:absolute;left:0;text-align:left;margin-left:469.3pt;margin-top:226.25pt;width:.45pt;height:0;z-index:-251650048;mso-position-horizontal-relative:page;mso-position-vertical-relative:page" coordorigin="9386,4525" coordsize="9,0">
            <v:shape id="_x0000_s1100" style="position:absolute;left:9386;top:4525;width:9;height:0" coordorigin="9386,4525" coordsize="9,0" path="m9386,4525r9,e" filled="f" strokeweight=".58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position w:val="-1"/>
          <w:sz w:val="28"/>
          <w:szCs w:val="28"/>
        </w:rPr>
        <w:t>Po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>t</w:t>
      </w:r>
      <w:r>
        <w:rPr>
          <w:rFonts w:ascii="Arial" w:eastAsia="Arial" w:hAnsi="Arial" w:cs="Arial"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-</w:t>
      </w:r>
      <w:r>
        <w:rPr>
          <w:rFonts w:ascii="Arial" w:eastAsia="Arial" w:hAnsi="Arial" w:cs="Arial"/>
          <w:spacing w:val="7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F</w:t>
      </w:r>
      <w:r>
        <w:rPr>
          <w:rFonts w:ascii="Arial" w:eastAsia="Arial" w:hAnsi="Arial" w:cs="Arial"/>
          <w:position w:val="-1"/>
          <w:sz w:val="28"/>
          <w:szCs w:val="28"/>
        </w:rPr>
        <w:t>u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n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ion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n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>p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ct</w:t>
      </w:r>
      <w:r>
        <w:rPr>
          <w:rFonts w:ascii="Arial" w:eastAsia="Arial" w:hAnsi="Arial" w:cs="Arial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on.</w:t>
      </w: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before="19" w:line="240" w:lineRule="exact"/>
        <w:rPr>
          <w:sz w:val="24"/>
          <w:szCs w:val="24"/>
        </w:rPr>
        <w:sectPr w:rsidR="00C7551A">
          <w:headerReference w:type="default" r:id="rId14"/>
          <w:pgSz w:w="11940" w:h="16860"/>
          <w:pgMar w:top="1580" w:right="1560" w:bottom="280" w:left="1680" w:header="0" w:footer="0" w:gutter="0"/>
          <w:cols w:space="720"/>
        </w:sectPr>
      </w:pPr>
    </w:p>
    <w:p w:rsidR="00C7551A" w:rsidRDefault="001214D4">
      <w:pPr>
        <w:spacing w:before="34"/>
        <w:ind w:left="399"/>
        <w:rPr>
          <w:rFonts w:ascii="Arial" w:eastAsia="Arial" w:hAnsi="Arial" w:cs="Arial"/>
        </w:rPr>
      </w:pPr>
      <w:r>
        <w:pict>
          <v:group id="_x0000_s1097" style="position:absolute;left:0;text-align:left;margin-left:88.8pt;margin-top:13.05pt;width:.45pt;height:0;z-index:-251651072;mso-position-horizontal-relative:page" coordorigin="1776,261" coordsize="9,0">
            <v:shape id="_x0000_s1098" style="position:absolute;left:1776;top:261;width:9;height:0" coordorigin="1776,261" coordsize="9,0" path="m1776,261r9,e" filled="f" strokeweight=".58pt">
              <v:path arrowok="t"/>
            </v:shape>
            <w10:wrap anchorx="page"/>
          </v:group>
        </w:pict>
      </w:r>
      <w:r>
        <w:pict>
          <v:group id="_x0000_s1094" style="position:absolute;left:0;text-align:left;margin-left:122.25pt;margin-top:12.1pt;width:197.65pt;height:.95pt;z-index:-251649024;mso-position-horizontal-relative:page" coordorigin="2445,242" coordsize="3953,19">
            <v:shape id="_x0000_s1096" style="position:absolute;left:2453;top:250;width:3937;height:0" coordorigin="2453,250" coordsize="3937,0" path="m2453,250r3937,e" filled="f" strokeweight=".82pt">
              <v:path arrowok="t"/>
            </v:shape>
            <v:shape id="_x0000_s1095" style="position:absolute;left:3233;top:255;width:2221;height:0" coordorigin="3233,255" coordsize="2221,0" path="m3233,255r2221,e" filled="f" strokeweight=".22136mm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I</w:t>
      </w:r>
    </w:p>
    <w:p w:rsidR="00C7551A" w:rsidRDefault="001214D4">
      <w:pPr>
        <w:spacing w:before="24" w:line="220" w:lineRule="exact"/>
        <w:ind w:left="1248"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  <w:position w:val="-1"/>
        </w:rPr>
        <w:t>(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>ir</w:t>
      </w:r>
      <w:r>
        <w:rPr>
          <w:rFonts w:ascii="Arial" w:eastAsia="Arial" w:hAnsi="Arial" w:cs="Arial"/>
          <w:position w:val="-1"/>
        </w:rPr>
        <w:t>e R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3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iv</w:t>
      </w:r>
      <w:r>
        <w:rPr>
          <w:rFonts w:ascii="Arial" w:eastAsia="Arial" w:hAnsi="Arial" w:cs="Arial"/>
          <w:position w:val="-1"/>
        </w:rPr>
        <w:t>e)</w:t>
      </w:r>
    </w:p>
    <w:p w:rsidR="00C7551A" w:rsidRDefault="001214D4">
      <w:pPr>
        <w:tabs>
          <w:tab w:val="left" w:pos="3740"/>
        </w:tabs>
        <w:spacing w:before="34"/>
        <w:rPr>
          <w:rFonts w:ascii="Arial" w:eastAsia="Arial" w:hAnsi="Arial" w:cs="Arial"/>
        </w:rPr>
        <w:sectPr w:rsidR="00C7551A">
          <w:type w:val="continuous"/>
          <w:pgSz w:w="11940" w:h="16860"/>
          <w:pgMar w:top="1580" w:right="1560" w:bottom="280" w:left="1680" w:header="720" w:footer="720" w:gutter="0"/>
          <w:cols w:num="2" w:space="720" w:equalWidth="0">
            <w:col w:w="3267" w:space="1553"/>
            <w:col w:w="3880"/>
          </w:cols>
        </w:sectPr>
      </w:pPr>
      <w:r>
        <w:br w:type="column"/>
      </w:r>
      <w:r>
        <w:rPr>
          <w:rFonts w:ascii="Arial" w:eastAsia="Arial" w:hAnsi="Arial" w:cs="Arial"/>
          <w:spacing w:val="3"/>
          <w:w w:val="99"/>
        </w:rPr>
        <w:t>H</w:t>
      </w:r>
      <w:r>
        <w:rPr>
          <w:rFonts w:ascii="Arial" w:eastAsia="Arial" w:hAnsi="Arial" w:cs="Arial"/>
          <w:spacing w:val="2"/>
          <w:w w:val="99"/>
        </w:rPr>
        <w:t>AV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PE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HE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7551A" w:rsidRDefault="001214D4">
      <w:pPr>
        <w:spacing w:line="200" w:lineRule="exact"/>
      </w:pPr>
      <w:r>
        <w:pict>
          <v:group id="_x0000_s1092" style="position:absolute;margin-left:83.3pt;margin-top:610.5pt;width:428.85pt;height:0;z-index:-251640832;mso-position-horizontal-relative:page;mso-position-vertical-relative:page" coordorigin="1666,12210" coordsize="8577,0">
            <v:shape id="_x0000_s1093" style="position:absolute;left:1666;top:12210;width:8577;height:0" coordorigin="1666,12210" coordsize="8577,0" path="m1666,12210r8577,e" filled="f" strokeweight=".58pt">
              <v:path arrowok="t"/>
            </v:shape>
            <w10:wrap anchorx="page" anchory="page"/>
          </v:group>
        </w:pict>
      </w:r>
      <w:r>
        <w:pict>
          <v:group id="_x0000_s1090" style="position:absolute;margin-left:84pt;margin-top:586.05pt;width:428.1pt;height:0;z-index:-251641856;mso-position-horizontal-relative:page;mso-position-vertical-relative:page" coordorigin="1680,11721" coordsize="8562,0">
            <v:shape id="_x0000_s1091" style="position:absolute;left:1680;top:11721;width:8562;height:0" coordorigin="1680,11721" coordsize="8562,0" path="m1680,11721r8563,e" filled="f" strokeweight=".20464mm">
              <v:path arrowok="t"/>
            </v:shape>
            <w10:wrap anchorx="page" anchory="page"/>
          </v:group>
        </w:pict>
      </w:r>
      <w:r>
        <w:pict>
          <v:group id="_x0000_s1088" style="position:absolute;margin-left:84pt;margin-top:561.55pt;width:428.1pt;height:0;z-index:-251642880;mso-position-horizontal-relative:page;mso-position-vertical-relative:page" coordorigin="1680,11231" coordsize="8562,0">
            <v:shape id="_x0000_s1089" style="position:absolute;left:1680;top:11231;width:8562;height:0" coordorigin="1680,11231" coordsize="8562,0" path="m1680,11231r8563,e" filled="f" strokeweight=".58pt">
              <v:path arrowok="t"/>
            </v:shape>
            <w10:wrap anchorx="page" anchory="page"/>
          </v:group>
        </w:pict>
      </w:r>
      <w:r>
        <w:pict>
          <v:group id="_x0000_s1086" style="position:absolute;margin-left:84pt;margin-top:537.05pt;width:428.1pt;height:0;z-index:-251643904;mso-position-horizontal-relative:page;mso-position-vertical-relative:page" coordorigin="1680,10741" coordsize="8562,0">
            <v:shape id="_x0000_s1087" style="position:absolute;left:1680;top:10741;width:8562;height:0" coordorigin="1680,10741" coordsize="8562,0" path="m1680,10741r8563,e" filled="f" strokeweight=".58pt">
              <v:path arrowok="t"/>
            </v:shape>
            <w10:wrap anchorx="page" anchory="page"/>
          </v:group>
        </w:pict>
      </w:r>
      <w:r>
        <w:pict>
          <v:group id="_x0000_s1084" style="position:absolute;margin-left:84pt;margin-top:512.45pt;width:428.1pt;height:0;z-index:-251644928;mso-position-horizontal-relative:page;mso-position-vertical-relative:page" coordorigin="1680,10249" coordsize="8562,0">
            <v:shape id="_x0000_s1085" style="position:absolute;left:1680;top:10249;width:8562;height:0" coordorigin="1680,10249" coordsize="8562,0" path="m1680,10249r8563,e" filled="f" strokeweight=".58pt">
              <v:path arrowok="t"/>
            </v:shape>
            <w10:wrap anchorx="page" anchory="page"/>
          </v:group>
        </w:pict>
      </w:r>
      <w:r>
        <w:pict>
          <v:group id="_x0000_s1082" style="position:absolute;margin-left:84pt;margin-top:488pt;width:428.1pt;height:0;z-index:-251645952;mso-position-horizontal-relative:page;mso-position-vertical-relative:page" coordorigin="1680,9760" coordsize="8562,0">
            <v:shape id="_x0000_s1083" style="position:absolute;left:1680;top:9760;width:8562;height:0" coordorigin="1680,9760" coordsize="8562,0" path="m1680,9760r8563,e" filled="f" strokeweight=".58pt">
              <v:path arrowok="t"/>
            </v:shape>
            <w10:wrap anchorx="page" anchory="page"/>
          </v:group>
        </w:pict>
      </w:r>
      <w:r>
        <w:pict>
          <v:group id="_x0000_s1080" style="position:absolute;margin-left:84pt;margin-top:463.5pt;width:428.1pt;height:0;z-index:-251646976;mso-position-horizontal-relative:page;mso-position-vertical-relative:page" coordorigin="1680,9270" coordsize="8562,0">
            <v:shape id="_x0000_s1081" style="position:absolute;left:1680;top:9270;width:8562;height:0" coordorigin="1680,9270" coordsize="8562,0" path="m1680,9270r8563,e" filled="f" strokeweight=".58pt">
              <v:path arrowok="t"/>
            </v:shape>
            <w10:wrap anchorx="page" anchory="page"/>
          </v:group>
        </w:pict>
      </w:r>
      <w:r>
        <w:pict>
          <v:group id="_x0000_s1078" style="position:absolute;margin-left:84pt;margin-top:439pt;width:428.1pt;height:0;z-index:-251648000;mso-position-horizontal-relative:page;mso-position-vertical-relative:page" coordorigin="1680,8780" coordsize="8562,0">
            <v:shape id="_x0000_s1079" style="position:absolute;left:1680;top:8780;width:8562;height:0" coordorigin="1680,8780" coordsize="8562,0" path="m1680,8780r8563,e" filled="f" strokeweight=".58pt">
              <v:path arrowok="t"/>
            </v:shape>
            <w10:wrap anchorx="page" anchory="page"/>
          </v:group>
        </w:pict>
      </w:r>
      <w:r>
        <w:pict>
          <v:group id="_x0000_s1076" style="position:absolute;margin-left:62.75pt;margin-top:226.25pt;width:.45pt;height:0;z-index:-251652096;mso-position-horizontal-relative:page;mso-position-vertical-relative:page" coordorigin="1255,4525" coordsize="9,0">
            <v:shape id="_x0000_s1077" style="position:absolute;left:1255;top:4525;width:9;height:0" coordorigin="1255,4525" coordsize="9,0" path="m1255,4525r9,e" filled="f" strokeweight=".58pt">
              <v:path arrowok="t"/>
            </v:shape>
            <w10:wrap anchorx="page" anchory="page"/>
          </v:group>
        </w:pict>
      </w:r>
      <w:r>
        <w:pict>
          <v:group id="_x0000_s1032" style="position:absolute;margin-left:17.7pt;margin-top:147pt;width:563.05pt;height:44.9pt;z-index:-251653120;mso-position-horizontal-relative:page;mso-position-vertical-relative:page" coordorigin="354,2940" coordsize="11261,898">
            <v:shape id="_x0000_s1075" style="position:absolute;left:361;top:2969;width:102;height:837" coordorigin="361,2969" coordsize="102,837" path="m361,3806r102,l463,2969r-102,l361,3806xe" fillcolor="#c4d0b5" stroked="f">
              <v:path arrowok="t"/>
            </v:shape>
            <v:shape id="_x0000_s1074" style="position:absolute;left:11500;top:2969;width:105;height:837" coordorigin="11500,2969" coordsize="105,837" path="m11500,3806r105,l11605,2969r-105,l11500,3806xe" fillcolor="#c4d0b5" stroked="f">
              <v:path arrowok="t"/>
            </v:shape>
            <v:shape id="_x0000_s1073" style="position:absolute;left:463;top:2969;width:11036;height:837" coordorigin="463,2969" coordsize="11036,837" path="m463,3806r11036,l11499,2969r-11036,l463,3806xe" fillcolor="#c4d0b5" stroked="f">
              <v:path arrowok="t"/>
            </v:shape>
            <v:shape id="_x0000_s1072" style="position:absolute;left:361;top:2959;width:11244;height:0" coordorigin="361,2959" coordsize="11244,0" path="m361,2959r11244,e" filled="f" strokeweight=".58pt">
              <v:path arrowok="t"/>
            </v:shape>
            <v:shape id="_x0000_s1071" style="position:absolute;left:360;top:2946;width:0;height:886" coordorigin="360,2946" coordsize="0,886" path="m360,2946r,886e" filled="f" strokeweight=".58pt">
              <v:path arrowok="t"/>
            </v:shape>
            <v:shape id="_x0000_s1070" style="position:absolute;left:11610;top:2946;width:0;height:886" coordorigin="11610,2946" coordsize="0,886" path="m11610,2946r,886e" filled="f" strokeweight=".58pt">
              <v:path arrowok="t"/>
            </v:shape>
            <v:shape id="_x0000_s1069" style="position:absolute;left:370;top:3821;width:828;height:0" coordorigin="370,3821" coordsize="828,0" path="m370,3821r829,e" filled="f" strokeweight=".58pt">
              <v:path arrowok="t"/>
            </v:shape>
            <v:shape id="_x0000_s1068" style="position:absolute;left:1199;top:3821;width:9;height:0" coordorigin="1199,3821" coordsize="9,0" path="m1199,3821r9,e" filled="f" strokeweight=".58pt">
              <v:path arrowok="t"/>
            </v:shape>
            <v:shape id="_x0000_s1067" style="position:absolute;left:1209;top:3821;width:520;height:0" coordorigin="1209,3821" coordsize="520,0" path="m1209,3821r520,e" filled="f" strokeweight=".58pt">
              <v:path arrowok="t"/>
            </v:shape>
            <v:shape id="_x0000_s1066" style="position:absolute;left:1729;top:3821;width:9;height:0" coordorigin="1729,3821" coordsize="9,0" path="m1729,3821r9,e" filled="f" strokeweight=".58pt">
              <v:path arrowok="t"/>
            </v:shape>
            <v:shape id="_x0000_s1065" style="position:absolute;left:1739;top:3821;width:574;height:0" coordorigin="1739,3821" coordsize="574,0" path="m1739,3821r574,e" filled="f" strokeweight=".58pt">
              <v:path arrowok="t"/>
            </v:shape>
            <v:shape id="_x0000_s1064" style="position:absolute;left:2313;top:3821;width:9;height:0" coordorigin="2313,3821" coordsize="9,0" path="m2313,3821r9,e" filled="f" strokeweight=".58pt">
              <v:path arrowok="t"/>
            </v:shape>
            <v:shape id="_x0000_s1063" style="position:absolute;left:2322;top:3821;width:569;height:0" coordorigin="2322,3821" coordsize="569,0" path="m2322,3821r569,e" filled="f" strokeweight=".58pt">
              <v:path arrowok="t"/>
            </v:shape>
            <v:shape id="_x0000_s1062" style="position:absolute;left:2891;top:3821;width:9;height:0" coordorigin="2891,3821" coordsize="9,0" path="m2891,3821r9,e" filled="f" strokeweight=".58pt">
              <v:path arrowok="t"/>
            </v:shape>
            <v:shape id="_x0000_s1061" style="position:absolute;left:2901;top:3821;width:534;height:0" coordorigin="2901,3821" coordsize="534,0" path="m2901,3821r534,e" filled="f" strokeweight=".58pt">
              <v:path arrowok="t"/>
            </v:shape>
            <v:shape id="_x0000_s1060" style="position:absolute;left:3436;top:3821;width:9;height:0" coordorigin="3436,3821" coordsize="9,0" path="m3436,3821r10,e" filled="f" strokeweight=".58pt">
              <v:path arrowok="t"/>
            </v:shape>
            <v:shape id="_x0000_s1059" style="position:absolute;left:3446;top:3821;width:525;height:0" coordorigin="3446,3821" coordsize="525,0" path="m3446,3821r525,e" filled="f" strokeweight=".58pt">
              <v:path arrowok="t"/>
            </v:shape>
            <v:shape id="_x0000_s1058" style="position:absolute;left:3972;top:3821;width:9;height:0" coordorigin="3972,3821" coordsize="9,0" path="m3972,3821r9,e" filled="f" strokeweight=".58pt">
              <v:path arrowok="t"/>
            </v:shape>
            <v:shape id="_x0000_s1057" style="position:absolute;left:3981;top:3821;width:422;height:0" coordorigin="3981,3821" coordsize="422,0" path="m3981,3821r422,e" filled="f" strokeweight=".58pt">
              <v:path arrowok="t"/>
            </v:shape>
            <v:shape id="_x0000_s1056" style="position:absolute;left:4404;top:3821;width:9;height:0" coordorigin="4404,3821" coordsize="9,0" path="m4404,3821r9,e" filled="f" strokeweight=".58pt">
              <v:path arrowok="t"/>
            </v:shape>
            <v:shape id="_x0000_s1055" style="position:absolute;left:4413;top:3821;width:627;height:0" coordorigin="4413,3821" coordsize="627,0" path="m4413,3821r627,e" filled="f" strokeweight=".58pt">
              <v:path arrowok="t"/>
            </v:shape>
            <v:shape id="_x0000_s1054" style="position:absolute;left:5041;top:3821;width:9;height:0" coordorigin="5041,3821" coordsize="9,0" path="m5041,3821r9,e" filled="f" strokeweight=".58pt">
              <v:path arrowok="t"/>
            </v:shape>
            <v:shape id="_x0000_s1053" style="position:absolute;left:5051;top:3821;width:529;height:0" coordorigin="5051,3821" coordsize="529,0" path="m5051,3821r530,e" filled="f" strokeweight=".58pt">
              <v:path arrowok="t"/>
            </v:shape>
            <v:shape id="_x0000_s1052" style="position:absolute;left:5581;top:3821;width:9;height:0" coordorigin="5581,3821" coordsize="9,0" path="m5581,3821r9,e" filled="f" strokeweight=".58pt">
              <v:path arrowok="t"/>
            </v:shape>
            <v:shape id="_x0000_s1051" style="position:absolute;left:5591;top:3821;width:600;height:0" coordorigin="5591,3821" coordsize="600,0" path="m5591,3821r600,e" filled="f" strokeweight=".58pt">
              <v:path arrowok="t"/>
            </v:shape>
            <v:shape id="_x0000_s1050" style="position:absolute;left:6192;top:3821;width:9;height:0" coordorigin="6192,3821" coordsize="9,0" path="m6192,3821r9,e" filled="f" strokeweight=".58pt">
              <v:path arrowok="t"/>
            </v:shape>
            <v:shape id="_x0000_s1049" style="position:absolute;left:6201;top:3821;width:536;height:0" coordorigin="6201,3821" coordsize="536,0" path="m6201,3821r537,e" filled="f" strokeweight=".58pt">
              <v:path arrowok="t"/>
            </v:shape>
            <v:shape id="_x0000_s1048" style="position:absolute;left:6739;top:3821;width:9;height:0" coordorigin="6739,3821" coordsize="9,0" path="m6739,3821r9,e" filled="f" strokeweight=".58pt">
              <v:path arrowok="t"/>
            </v:shape>
            <v:shape id="_x0000_s1047" style="position:absolute;left:6749;top:3821;width:517;height:0" coordorigin="6749,3821" coordsize="517,0" path="m6749,3821r517,e" filled="f" strokeweight=".58pt">
              <v:path arrowok="t"/>
            </v:shape>
            <v:shape id="_x0000_s1046" style="position:absolute;left:7267;top:3821;width:9;height:0" coordorigin="7267,3821" coordsize="9,0" path="m7267,3821r9,e" filled="f" strokeweight=".58pt">
              <v:path arrowok="t"/>
            </v:shape>
            <v:shape id="_x0000_s1045" style="position:absolute;left:7276;top:3821;width:534;height:0" coordorigin="7276,3821" coordsize="534,0" path="m7276,3821r534,e" filled="f" strokeweight=".58pt">
              <v:path arrowok="t"/>
            </v:shape>
            <v:shape id="_x0000_s1044" style="position:absolute;left:7811;top:3821;width:9;height:0" coordorigin="7811,3821" coordsize="9,0" path="m7811,3821r9,e" filled="f" strokeweight=".58pt">
              <v:path arrowok="t"/>
            </v:shape>
            <v:shape id="_x0000_s1043" style="position:absolute;left:7821;top:3821;width:522;height:0" coordorigin="7821,3821" coordsize="522,0" path="m7821,3821r522,e" filled="f" strokeweight=".58pt">
              <v:path arrowok="t"/>
            </v:shape>
            <v:shape id="_x0000_s1042" style="position:absolute;left:8343;top:3821;width:9;height:0" coordorigin="8343,3821" coordsize="9,0" path="m8343,3821r10,e" filled="f" strokeweight=".58pt">
              <v:path arrowok="t"/>
            </v:shape>
            <v:shape id="_x0000_s1041" style="position:absolute;left:8354;top:3821;width:557;height:0" coordorigin="8354,3821" coordsize="557,0" path="m8354,3821r556,e" filled="f" strokeweight=".58pt">
              <v:path arrowok="t"/>
            </v:shape>
            <v:shape id="_x0000_s1040" style="position:absolute;left:8911;top:3821;width:9;height:0" coordorigin="8911,3821" coordsize="9,0" path="m8911,3821r9,e" filled="f" strokeweight=".58pt">
              <v:path arrowok="t"/>
            </v:shape>
            <v:shape id="_x0000_s1039" style="position:absolute;left:8920;top:3821;width:551;height:0" coordorigin="8920,3821" coordsize="551,0" path="m8920,3821r552,e" filled="f" strokeweight=".58pt">
              <v:path arrowok="t"/>
            </v:shape>
            <v:shape id="_x0000_s1038" style="position:absolute;left:9473;top:3821;width:9;height:0" coordorigin="9473,3821" coordsize="9,0" path="m9473,3821r9,e" filled="f" strokeweight=".58pt">
              <v:path arrowok="t"/>
            </v:shape>
            <v:shape id="_x0000_s1037" style="position:absolute;left:9482;top:3821;width:573;height:0" coordorigin="9482,3821" coordsize="573,0" path="m9482,3821r573,e" filled="f" strokeweight=".58pt">
              <v:path arrowok="t"/>
            </v:shape>
            <v:shape id="_x0000_s1036" style="position:absolute;left:10056;top:3821;width:9;height:0" coordorigin="10056,3821" coordsize="9,0" path="m10056,3821r9,e" filled="f" strokeweight=".58pt">
              <v:path arrowok="t"/>
            </v:shape>
            <v:shape id="_x0000_s1035" style="position:absolute;left:10066;top:3821;width:515;height:0" coordorigin="10066,3821" coordsize="515,0" path="m10066,3821r515,e" filled="f" strokeweight=".58pt">
              <v:path arrowok="t"/>
            </v:shape>
            <v:shape id="_x0000_s1034" style="position:absolute;left:10581;top:3821;width:9;height:0" coordorigin="10581,3821" coordsize="9,0" path="m10581,3821r9,e" filled="f" strokeweight=".58pt">
              <v:path arrowok="t"/>
            </v:shape>
            <v:shape id="_x0000_s1033" style="position:absolute;left:10591;top:3821;width:1014;height:0" coordorigin="10591,3821" coordsize="1014,0" path="m10591,3821r1014,e" filled="f" strokeweight=".58pt">
              <v:path arrowok="t"/>
            </v:shape>
            <w10:wrap anchorx="page" anchory="page"/>
          </v:group>
        </w:pict>
      </w: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before="11" w:line="220" w:lineRule="exact"/>
        <w:rPr>
          <w:sz w:val="22"/>
          <w:szCs w:val="22"/>
        </w:rPr>
      </w:pPr>
    </w:p>
    <w:p w:rsidR="00C7551A" w:rsidRDefault="001214D4">
      <w:pPr>
        <w:spacing w:before="40"/>
        <w:ind w:left="2336"/>
        <w:rPr>
          <w:rFonts w:ascii="Arial" w:eastAsia="Arial" w:hAnsi="Arial" w:cs="Arial"/>
          <w:sz w:val="16"/>
          <w:szCs w:val="16"/>
        </w:rPr>
      </w:pPr>
      <w:r>
        <w:pict>
          <v:group id="_x0000_s1030" style="position:absolute;left:0;text-align:left;margin-left:441.7pt;margin-top:131.75pt;width:.45pt;height:0;z-index:-251654144;mso-position-horizontal-relative:page;mso-position-vertical-relative:page" coordorigin="8834,2635" coordsize="9,0">
            <v:shape id="_x0000_s1031" style="position:absolute;left:8834;top:2635;width:9;height:0" coordorigin="8834,2635" coordsize="9,0" path="m8834,2635r9,e" filled="f" strokeweight=".58pt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193.25pt;margin-top:-1.95pt;width:117.15pt;height:17.3pt;z-index:-251639808;mso-position-horizontal-relative:page" coordorigin="3865,-39" coordsize="2343,346">
            <v:shape id="_x0000_s1029" style="position:absolute;left:3865;top:-39;width:2343;height:346" coordorigin="3865,-39" coordsize="2343,346" path="m3865,307r2343,l6208,-39r-2343,l3865,307xe" fill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30.15pt;margin-top:-1.95pt;width:103pt;height:17.3pt;z-index:-251638784;mso-position-horizontal-relative:page" coordorigin="6603,-39" coordsize="2060,346">
            <v:shape id="_x0000_s1027" style="position:absolute;left:6603;top:-39;width:2060;height:346" coordorigin="6603,-39" coordsize="2060,346" path="m6603,307r2060,l8663,-39r-2060,l6603,307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CL</w:t>
      </w:r>
      <w:r>
        <w:rPr>
          <w:rFonts w:ascii="Arial" w:eastAsia="Arial" w:hAnsi="Arial" w:cs="Arial"/>
          <w:spacing w:val="1"/>
          <w:sz w:val="16"/>
          <w:szCs w:val="16"/>
        </w:rPr>
        <w:t>EA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TY 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</w:p>
    <w:p w:rsidR="00C7551A" w:rsidRDefault="001214D4">
      <w:pPr>
        <w:spacing w:before="79" w:line="252" w:lineRule="auto"/>
        <w:ind w:left="2521" w:right="3997" w:hanging="207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 FO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I</w:t>
      </w:r>
      <w:r>
        <w:rPr>
          <w:rFonts w:ascii="Arial" w:eastAsia="Arial" w:hAnsi="Arial" w:cs="Arial"/>
          <w:position w:val="1"/>
          <w:sz w:val="16"/>
          <w:szCs w:val="16"/>
        </w:rPr>
        <w:t xml:space="preserve">N A                                                           </w:t>
      </w:r>
      <w:r>
        <w:rPr>
          <w:rFonts w:ascii="Arial" w:eastAsia="Arial" w:hAnsi="Arial" w:cs="Arial"/>
          <w:spacing w:val="1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/ </w:t>
      </w:r>
      <w:r>
        <w:rPr>
          <w:rFonts w:ascii="Arial" w:eastAsia="Arial" w:hAnsi="Arial" w:cs="Arial"/>
          <w:spacing w:val="5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</w:p>
    <w:p w:rsidR="00C7551A" w:rsidRDefault="00C7551A">
      <w:pPr>
        <w:spacing w:line="200" w:lineRule="exact"/>
      </w:pPr>
    </w:p>
    <w:p w:rsidR="00C7551A" w:rsidRDefault="00C7551A">
      <w:pPr>
        <w:spacing w:before="9" w:line="260" w:lineRule="exact"/>
        <w:rPr>
          <w:sz w:val="26"/>
          <w:szCs w:val="26"/>
        </w:rPr>
      </w:pPr>
    </w:p>
    <w:p w:rsidR="00C7551A" w:rsidRDefault="001214D4">
      <w:pPr>
        <w:spacing w:line="250" w:lineRule="auto"/>
        <w:ind w:left="2521" w:right="53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le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le)</w:t>
      </w:r>
    </w:p>
    <w:p w:rsidR="00C7551A" w:rsidRDefault="00C7551A">
      <w:pPr>
        <w:spacing w:before="3" w:line="140" w:lineRule="exact"/>
        <w:rPr>
          <w:sz w:val="14"/>
          <w:szCs w:val="14"/>
        </w:rPr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1214D4">
      <w:pPr>
        <w:ind w:left="3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ts</w:t>
      </w:r>
      <w:r>
        <w:rPr>
          <w:rFonts w:ascii="Arial" w:eastAsia="Arial" w:hAnsi="Arial" w:cs="Arial"/>
          <w:sz w:val="16"/>
          <w:szCs w:val="16"/>
        </w:rPr>
        <w:t>:</w:t>
      </w:r>
    </w:p>
    <w:p w:rsidR="00C7551A" w:rsidRDefault="00C7551A">
      <w:pPr>
        <w:spacing w:before="5" w:line="140" w:lineRule="exact"/>
        <w:rPr>
          <w:sz w:val="15"/>
          <w:szCs w:val="15"/>
        </w:rPr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1214D4">
      <w:pPr>
        <w:ind w:left="6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pacing w:val="-1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pacing w:val="-1"/>
          <w:sz w:val="22"/>
          <w:szCs w:val="22"/>
        </w:rPr>
        <w:t>....</w:t>
      </w: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before="13" w:line="220" w:lineRule="exact"/>
        <w:rPr>
          <w:sz w:val="22"/>
          <w:szCs w:val="22"/>
        </w:rPr>
      </w:pPr>
    </w:p>
    <w:p w:rsidR="00C7551A" w:rsidRDefault="001214D4">
      <w:pPr>
        <w:ind w:left="6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.</w:t>
      </w:r>
    </w:p>
    <w:p w:rsidR="00C7551A" w:rsidRDefault="00C7551A">
      <w:pPr>
        <w:spacing w:line="200" w:lineRule="exact"/>
      </w:pPr>
    </w:p>
    <w:p w:rsidR="00C7551A" w:rsidRDefault="00C7551A">
      <w:pPr>
        <w:spacing w:line="200" w:lineRule="exact"/>
      </w:pPr>
    </w:p>
    <w:p w:rsidR="00C7551A" w:rsidRDefault="00C7551A">
      <w:pPr>
        <w:spacing w:before="10" w:line="220" w:lineRule="exact"/>
        <w:rPr>
          <w:sz w:val="22"/>
          <w:szCs w:val="22"/>
        </w:rPr>
      </w:pPr>
    </w:p>
    <w:p w:rsidR="00C7551A" w:rsidRDefault="001214D4">
      <w:pPr>
        <w:spacing w:line="594" w:lineRule="auto"/>
        <w:ind w:left="632" w:right="17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SHIR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NSPEC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</w:t>
      </w:r>
      <w:bookmarkStart w:id="0" w:name="_GoBack"/>
      <w:bookmarkEnd w:id="0"/>
    </w:p>
    <w:sectPr w:rsidR="00C7551A">
      <w:type w:val="continuous"/>
      <w:pgSz w:w="11940" w:h="16860"/>
      <w:pgMar w:top="1580" w:right="15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4D4" w:rsidRDefault="001214D4">
      <w:r>
        <w:separator/>
      </w:r>
    </w:p>
  </w:endnote>
  <w:endnote w:type="continuationSeparator" w:id="0">
    <w:p w:rsidR="001214D4" w:rsidRDefault="0012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4D4" w:rsidRDefault="001214D4">
      <w:r>
        <w:separator/>
      </w:r>
    </w:p>
  </w:footnote>
  <w:footnote w:type="continuationSeparator" w:id="0">
    <w:p w:rsidR="001214D4" w:rsidRDefault="00121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1A" w:rsidRDefault="001214D4">
    <w:pPr>
      <w:spacing w:line="200" w:lineRule="exact"/>
    </w:pPr>
    <w:r>
      <w:pict>
        <v:group id="_x0000_s2050" style="position:absolute;margin-left:35.75pt;margin-top:16.75pt;width:548.85pt;height:63.2pt;z-index:-1032;mso-position-horizontal-relative:page;mso-position-vertical-relative:page" coordorigin="715,335" coordsize="10977,1264">
          <v:shape id="_x0000_s2052" style="position:absolute;left:725;top:345;width:10957;height:1244" coordorigin="725,345" coordsize="10957,1244" path="m725,1589r10957,l11682,345,725,345r,1244xe" fillcolor="#9caf84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725;top:529;width:944;height:81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7.1pt;margin-top:52.3pt;width:297.8pt;height:20pt;z-index:-1031;mso-position-horizontal-relative:page;mso-position-vertical-relative:page" filled="f" stroked="f">
          <v:textbox inset="0,0,0,0">
            <w:txbxContent>
              <w:p w:rsidR="00C7551A" w:rsidRDefault="001214D4">
                <w:pPr>
                  <w:spacing w:line="380" w:lineRule="exact"/>
                  <w:ind w:left="20" w:right="-54"/>
                  <w:rPr>
                    <w:rFonts w:ascii="Arial Rounded MT Bold" w:eastAsia="Arial Rounded MT Bold" w:hAnsi="Arial Rounded MT Bold" w:cs="Arial Rounded MT Bold"/>
                    <w:sz w:val="36"/>
                    <w:szCs w:val="36"/>
                  </w:rPr>
                </w:pPr>
                <w:r>
                  <w:rPr>
                    <w:rFonts w:ascii="Arial Rounded MT Bold" w:eastAsia="Arial Rounded MT Bold" w:hAnsi="Arial Rounded MT Bold" w:cs="Arial Rounded MT Bold"/>
                    <w:spacing w:val="1"/>
                    <w:sz w:val="36"/>
                    <w:szCs w:val="36"/>
                  </w:rPr>
                  <w:t>F</w:t>
                </w:r>
                <w:r>
                  <w:rPr>
                    <w:rFonts w:ascii="Arial Rounded MT Bold" w:eastAsia="Arial Rounded MT Bold" w:hAnsi="Arial Rounded MT Bold" w:cs="Arial Rounded MT Bold"/>
                    <w:sz w:val="36"/>
                    <w:szCs w:val="36"/>
                  </w:rPr>
                  <w:t>A</w:t>
                </w:r>
                <w:r>
                  <w:rPr>
                    <w:rFonts w:ascii="Arial Rounded MT Bold" w:eastAsia="Arial Rounded MT Bold" w:hAnsi="Arial Rounded MT Bold" w:cs="Arial Rounded MT Bold"/>
                    <w:spacing w:val="2"/>
                    <w:sz w:val="36"/>
                    <w:szCs w:val="36"/>
                  </w:rPr>
                  <w:t>C</w:t>
                </w:r>
                <w:r>
                  <w:rPr>
                    <w:rFonts w:ascii="Arial Rounded MT Bold" w:eastAsia="Arial Rounded MT Bold" w:hAnsi="Arial Rounded MT Bold" w:cs="Arial Rounded MT Bold"/>
                    <w:sz w:val="36"/>
                    <w:szCs w:val="36"/>
                  </w:rPr>
                  <w:t>I</w:t>
                </w:r>
                <w:r>
                  <w:rPr>
                    <w:rFonts w:ascii="Arial Rounded MT Bold" w:eastAsia="Arial Rounded MT Bold" w:hAnsi="Arial Rounded MT Bold" w:cs="Arial Rounded MT Bold"/>
                    <w:spacing w:val="1"/>
                    <w:sz w:val="36"/>
                    <w:szCs w:val="36"/>
                  </w:rPr>
                  <w:t>L</w:t>
                </w:r>
                <w:r>
                  <w:rPr>
                    <w:rFonts w:ascii="Arial Rounded MT Bold" w:eastAsia="Arial Rounded MT Bold" w:hAnsi="Arial Rounded MT Bold" w:cs="Arial Rounded MT Bold"/>
                    <w:sz w:val="36"/>
                    <w:szCs w:val="36"/>
                  </w:rPr>
                  <w:t>I</w:t>
                </w:r>
                <w:r>
                  <w:rPr>
                    <w:rFonts w:ascii="Arial Rounded MT Bold" w:eastAsia="Arial Rounded MT Bold" w:hAnsi="Arial Rounded MT Bold" w:cs="Arial Rounded MT Bold"/>
                    <w:spacing w:val="-2"/>
                    <w:sz w:val="36"/>
                    <w:szCs w:val="36"/>
                  </w:rPr>
                  <w:t>T</w:t>
                </w:r>
                <w:r>
                  <w:rPr>
                    <w:rFonts w:ascii="Arial Rounded MT Bold" w:eastAsia="Arial Rounded MT Bold" w:hAnsi="Arial Rounded MT Bold" w:cs="Arial Rounded MT Bold"/>
                    <w:sz w:val="36"/>
                    <w:szCs w:val="36"/>
                  </w:rPr>
                  <w:t>Y</w:t>
                </w:r>
                <w:r>
                  <w:rPr>
                    <w:rFonts w:ascii="Arial Rounded MT Bold" w:eastAsia="Arial Rounded MT Bold" w:hAnsi="Arial Rounded MT Bold" w:cs="Arial Rounded MT Bold"/>
                    <w:spacing w:val="1"/>
                    <w:sz w:val="36"/>
                    <w:szCs w:val="36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sz w:val="36"/>
                    <w:szCs w:val="36"/>
                  </w:rPr>
                  <w:t>HI</w:t>
                </w:r>
                <w:r>
                  <w:rPr>
                    <w:rFonts w:ascii="Arial Rounded MT Bold" w:eastAsia="Arial Rounded MT Bold" w:hAnsi="Arial Rounded MT Bold" w:cs="Arial Rounded MT Bold"/>
                    <w:spacing w:val="-2"/>
                    <w:sz w:val="36"/>
                    <w:szCs w:val="36"/>
                  </w:rPr>
                  <w:t>R</w:t>
                </w:r>
                <w:r>
                  <w:rPr>
                    <w:rFonts w:ascii="Arial Rounded MT Bold" w:eastAsia="Arial Rounded MT Bold" w:hAnsi="Arial Rounded MT Bold" w:cs="Arial Rounded MT Bold"/>
                    <w:sz w:val="36"/>
                    <w:szCs w:val="36"/>
                  </w:rPr>
                  <w:t>E FEES</w:t>
                </w:r>
                <w:r>
                  <w:rPr>
                    <w:rFonts w:ascii="Arial Rounded MT Bold" w:eastAsia="Arial Rounded MT Bold" w:hAnsi="Arial Rounded MT Bold" w:cs="Arial Rounded MT Bold"/>
                    <w:spacing w:val="1"/>
                    <w:sz w:val="36"/>
                    <w:szCs w:val="36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sz w:val="36"/>
                    <w:szCs w:val="36"/>
                  </w:rPr>
                  <w:t>&amp;</w:t>
                </w:r>
                <w:r>
                  <w:rPr>
                    <w:rFonts w:ascii="Arial Rounded MT Bold" w:eastAsia="Arial Rounded MT Bold" w:hAnsi="Arial Rounded MT Bold" w:cs="Arial Rounded MT Bold"/>
                    <w:spacing w:val="-2"/>
                    <w:sz w:val="36"/>
                    <w:szCs w:val="36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sz w:val="36"/>
                    <w:szCs w:val="36"/>
                  </w:rPr>
                  <w:t>C</w:t>
                </w:r>
                <w:r>
                  <w:rPr>
                    <w:rFonts w:ascii="Arial Rounded MT Bold" w:eastAsia="Arial Rounded MT Bold" w:hAnsi="Arial Rounded MT Bold" w:cs="Arial Rounded MT Bold"/>
                    <w:spacing w:val="-3"/>
                    <w:sz w:val="36"/>
                    <w:szCs w:val="36"/>
                  </w:rPr>
                  <w:t>H</w:t>
                </w:r>
                <w:r>
                  <w:rPr>
                    <w:rFonts w:ascii="Arial Rounded MT Bold" w:eastAsia="Arial Rounded MT Bold" w:hAnsi="Arial Rounded MT Bold" w:cs="Arial Rounded MT Bold"/>
                    <w:sz w:val="36"/>
                    <w:szCs w:val="36"/>
                  </w:rPr>
                  <w:t>AR</w:t>
                </w:r>
                <w:r>
                  <w:rPr>
                    <w:rFonts w:ascii="Arial Rounded MT Bold" w:eastAsia="Arial Rounded MT Bold" w:hAnsi="Arial Rounded MT Bold" w:cs="Arial Rounded MT Bold"/>
                    <w:spacing w:val="1"/>
                    <w:sz w:val="36"/>
                    <w:szCs w:val="36"/>
                  </w:rPr>
                  <w:t>G</w:t>
                </w:r>
                <w:r>
                  <w:rPr>
                    <w:rFonts w:ascii="Arial Rounded MT Bold" w:eastAsia="Arial Rounded MT Bold" w:hAnsi="Arial Rounded MT Bold" w:cs="Arial Rounded MT Bold"/>
                    <w:sz w:val="36"/>
                    <w:szCs w:val="36"/>
                  </w:rPr>
                  <w:t>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1A" w:rsidRDefault="00C7551A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1A" w:rsidRDefault="00C7551A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1A" w:rsidRDefault="00C7551A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4799E"/>
    <w:multiLevelType w:val="multilevel"/>
    <w:tmpl w:val="0B2AB7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1A"/>
    <w:rsid w:val="0002736B"/>
    <w:rsid w:val="001214D4"/>
    <w:rsid w:val="00202048"/>
    <w:rsid w:val="0041292D"/>
    <w:rsid w:val="00573762"/>
    <w:rsid w:val="00613A5F"/>
    <w:rsid w:val="009D2D88"/>
    <w:rsid w:val="00A17F8E"/>
    <w:rsid w:val="00BE64FF"/>
    <w:rsid w:val="00C26E53"/>
    <w:rsid w:val="00C372DF"/>
    <w:rsid w:val="00C7551A"/>
    <w:rsid w:val="00D8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0F52002"/>
  <w15:docId w15:val="{0F494ADE-CE84-4AA7-8C5E-FD336B96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Aisha Adan</cp:lastModifiedBy>
  <cp:revision>12</cp:revision>
  <dcterms:created xsi:type="dcterms:W3CDTF">2023-02-22T00:31:00Z</dcterms:created>
  <dcterms:modified xsi:type="dcterms:W3CDTF">2023-02-22T00:48:00Z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