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50B8E" w14:textId="77777777" w:rsidR="00D31DBD" w:rsidRPr="00161541" w:rsidRDefault="00D31DBD" w:rsidP="008B5333">
      <w:pPr>
        <w:spacing w:before="2"/>
        <w:rPr>
          <w:rFonts w:ascii="Verdana" w:hAnsi="Verdana"/>
          <w:sz w:val="22"/>
          <w:szCs w:val="22"/>
        </w:rPr>
      </w:pPr>
    </w:p>
    <w:p w14:paraId="259935DB" w14:textId="77777777" w:rsidR="00D31DBD" w:rsidRPr="00161541" w:rsidRDefault="00D31DBD" w:rsidP="008B5333">
      <w:pPr>
        <w:rPr>
          <w:rFonts w:ascii="Verdana" w:hAnsi="Verdana"/>
          <w:sz w:val="22"/>
          <w:szCs w:val="22"/>
        </w:rPr>
      </w:pPr>
    </w:p>
    <w:p w14:paraId="01B3E249" w14:textId="77777777" w:rsidR="00D31DBD" w:rsidRPr="00161541" w:rsidRDefault="00D31DBD" w:rsidP="008B5333">
      <w:pPr>
        <w:rPr>
          <w:rFonts w:ascii="Verdana" w:hAnsi="Verdana"/>
          <w:sz w:val="22"/>
          <w:szCs w:val="22"/>
        </w:rPr>
      </w:pPr>
    </w:p>
    <w:p w14:paraId="6CFCC82F" w14:textId="77777777" w:rsidR="00D31DBD" w:rsidRPr="00161541" w:rsidRDefault="00D31DBD" w:rsidP="008B5333">
      <w:pPr>
        <w:rPr>
          <w:rFonts w:ascii="Verdana" w:hAnsi="Verdana"/>
          <w:sz w:val="22"/>
          <w:szCs w:val="22"/>
        </w:rPr>
      </w:pPr>
    </w:p>
    <w:p w14:paraId="38989FB9" w14:textId="77777777" w:rsidR="00D31DBD" w:rsidRPr="00161541" w:rsidRDefault="00D31DBD" w:rsidP="008B5333">
      <w:pPr>
        <w:rPr>
          <w:rFonts w:ascii="Verdana" w:hAnsi="Verdana"/>
          <w:sz w:val="22"/>
          <w:szCs w:val="22"/>
        </w:rPr>
      </w:pPr>
    </w:p>
    <w:p w14:paraId="5234554C" w14:textId="77777777" w:rsidR="00D31DBD" w:rsidRPr="00161541" w:rsidRDefault="00D56F84" w:rsidP="008B5333">
      <w:pPr>
        <w:spacing w:before="27"/>
        <w:ind w:left="2193"/>
        <w:rPr>
          <w:rFonts w:ascii="Verdana" w:eastAsia="Arial Narrow" w:hAnsi="Verdana" w:cs="Arial Narrow"/>
          <w:sz w:val="22"/>
          <w:szCs w:val="22"/>
        </w:rPr>
      </w:pPr>
      <w:r w:rsidRPr="00161541">
        <w:rPr>
          <w:rFonts w:ascii="Verdana" w:eastAsia="Arial Narrow" w:hAnsi="Verdana" w:cs="Arial Narrow"/>
          <w:b/>
          <w:i/>
          <w:sz w:val="22"/>
          <w:szCs w:val="22"/>
        </w:rPr>
        <w:t>S</w:t>
      </w:r>
      <w:r w:rsidRPr="00161541">
        <w:rPr>
          <w:rFonts w:ascii="Verdana" w:eastAsia="Arial Narrow" w:hAnsi="Verdana" w:cs="Arial Narrow"/>
          <w:b/>
          <w:i/>
          <w:spacing w:val="1"/>
          <w:sz w:val="22"/>
          <w:szCs w:val="22"/>
        </w:rPr>
        <w:t>h</w:t>
      </w:r>
      <w:r w:rsidRPr="00161541">
        <w:rPr>
          <w:rFonts w:ascii="Verdana" w:eastAsia="Arial Narrow" w:hAnsi="Verdana" w:cs="Arial Narrow"/>
          <w:b/>
          <w:i/>
          <w:sz w:val="22"/>
          <w:szCs w:val="22"/>
        </w:rPr>
        <w:t>ire</w:t>
      </w:r>
      <w:r w:rsidRPr="00161541">
        <w:rPr>
          <w:rFonts w:ascii="Verdana" w:eastAsia="Arial Narrow" w:hAnsi="Verdana" w:cs="Arial Narrow"/>
          <w:b/>
          <w:i/>
          <w:spacing w:val="-2"/>
          <w:sz w:val="22"/>
          <w:szCs w:val="22"/>
        </w:rPr>
        <w:t xml:space="preserve"> </w:t>
      </w:r>
      <w:r w:rsidRPr="00161541">
        <w:rPr>
          <w:rFonts w:ascii="Verdana" w:eastAsia="Arial Narrow" w:hAnsi="Verdana" w:cs="Arial Narrow"/>
          <w:b/>
          <w:i/>
          <w:spacing w:val="1"/>
          <w:sz w:val="22"/>
          <w:szCs w:val="22"/>
        </w:rPr>
        <w:t>o</w:t>
      </w:r>
      <w:r w:rsidRPr="00161541">
        <w:rPr>
          <w:rFonts w:ascii="Verdana" w:eastAsia="Arial Narrow" w:hAnsi="Verdana" w:cs="Arial Narrow"/>
          <w:b/>
          <w:i/>
          <w:sz w:val="22"/>
          <w:szCs w:val="22"/>
        </w:rPr>
        <w:t>f</w:t>
      </w:r>
      <w:r w:rsidRPr="00161541">
        <w:rPr>
          <w:rFonts w:ascii="Verdana" w:eastAsia="Arial Narrow" w:hAnsi="Verdana" w:cs="Arial Narrow"/>
          <w:b/>
          <w:i/>
          <w:spacing w:val="1"/>
          <w:sz w:val="22"/>
          <w:szCs w:val="22"/>
        </w:rPr>
        <w:t xml:space="preserve"> </w:t>
      </w:r>
      <w:r w:rsidRPr="00161541">
        <w:rPr>
          <w:rFonts w:ascii="Verdana" w:eastAsia="Arial Narrow" w:hAnsi="Verdana" w:cs="Arial Narrow"/>
          <w:b/>
          <w:i/>
          <w:sz w:val="22"/>
          <w:szCs w:val="22"/>
        </w:rPr>
        <w:t>H</w:t>
      </w:r>
      <w:r w:rsidRPr="00161541">
        <w:rPr>
          <w:rFonts w:ascii="Verdana" w:eastAsia="Arial Narrow" w:hAnsi="Verdana" w:cs="Arial Narrow"/>
          <w:b/>
          <w:i/>
          <w:spacing w:val="-1"/>
          <w:sz w:val="22"/>
          <w:szCs w:val="22"/>
        </w:rPr>
        <w:t>a</w:t>
      </w:r>
      <w:r w:rsidRPr="00161541">
        <w:rPr>
          <w:rFonts w:ascii="Verdana" w:eastAsia="Arial Narrow" w:hAnsi="Verdana" w:cs="Arial Narrow"/>
          <w:b/>
          <w:i/>
          <w:spacing w:val="-2"/>
          <w:sz w:val="22"/>
          <w:szCs w:val="22"/>
        </w:rPr>
        <w:t>l</w:t>
      </w:r>
      <w:r w:rsidRPr="00161541">
        <w:rPr>
          <w:rFonts w:ascii="Verdana" w:eastAsia="Arial Narrow" w:hAnsi="Verdana" w:cs="Arial Narrow"/>
          <w:b/>
          <w:i/>
          <w:sz w:val="22"/>
          <w:szCs w:val="22"/>
        </w:rPr>
        <w:t>ls Cr</w:t>
      </w:r>
      <w:r w:rsidRPr="00161541">
        <w:rPr>
          <w:rFonts w:ascii="Verdana" w:eastAsia="Arial Narrow" w:hAnsi="Verdana" w:cs="Arial Narrow"/>
          <w:b/>
          <w:i/>
          <w:spacing w:val="-1"/>
          <w:sz w:val="22"/>
          <w:szCs w:val="22"/>
        </w:rPr>
        <w:t>ee</w:t>
      </w:r>
      <w:r w:rsidRPr="00161541">
        <w:rPr>
          <w:rFonts w:ascii="Verdana" w:eastAsia="Arial Narrow" w:hAnsi="Verdana" w:cs="Arial Narrow"/>
          <w:b/>
          <w:i/>
          <w:sz w:val="22"/>
          <w:szCs w:val="22"/>
        </w:rPr>
        <w:t>k</w:t>
      </w:r>
    </w:p>
    <w:p w14:paraId="3CB91D53" w14:textId="77777777" w:rsidR="00D31DBD" w:rsidRPr="00161541" w:rsidRDefault="00050218" w:rsidP="008B5333">
      <w:pPr>
        <w:spacing w:before="5"/>
        <w:ind w:left="2193"/>
        <w:rPr>
          <w:rFonts w:ascii="Verdana" w:eastAsia="Arial Narrow" w:hAnsi="Verdana" w:cs="Arial Narrow"/>
          <w:sz w:val="22"/>
          <w:szCs w:val="22"/>
        </w:rPr>
      </w:pPr>
      <w:r w:rsidRPr="00161541">
        <w:rPr>
          <w:rFonts w:ascii="Verdana" w:hAnsi="Verdana"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57728" behindDoc="1" locked="0" layoutInCell="1" allowOverlap="1" wp14:anchorId="0427D57B" wp14:editId="0735833D">
            <wp:simplePos x="0" y="0"/>
            <wp:positionH relativeFrom="page">
              <wp:posOffset>581025</wp:posOffset>
            </wp:positionH>
            <wp:positionV relativeFrom="page">
              <wp:posOffset>476250</wp:posOffset>
            </wp:positionV>
            <wp:extent cx="1205230" cy="12052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0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F84" w:rsidRPr="00161541">
        <w:rPr>
          <w:rFonts w:ascii="Verdana" w:eastAsia="Arial Narrow" w:hAnsi="Verdana" w:cs="Arial Narrow"/>
          <w:b/>
          <w:position w:val="-2"/>
          <w:sz w:val="22"/>
          <w:szCs w:val="22"/>
        </w:rPr>
        <w:t>Emplo</w:t>
      </w:r>
      <w:r w:rsidR="00D56F84" w:rsidRPr="00161541">
        <w:rPr>
          <w:rFonts w:ascii="Verdana" w:eastAsia="Arial Narrow" w:hAnsi="Verdana" w:cs="Arial Narrow"/>
          <w:b/>
          <w:spacing w:val="-2"/>
          <w:position w:val="-2"/>
          <w:sz w:val="22"/>
          <w:szCs w:val="22"/>
        </w:rPr>
        <w:t>y</w:t>
      </w:r>
      <w:r w:rsidR="00D56F84" w:rsidRPr="00161541">
        <w:rPr>
          <w:rFonts w:ascii="Verdana" w:eastAsia="Arial Narrow" w:hAnsi="Verdana" w:cs="Arial Narrow"/>
          <w:b/>
          <w:position w:val="-2"/>
          <w:sz w:val="22"/>
          <w:szCs w:val="22"/>
        </w:rPr>
        <w:t>me</w:t>
      </w:r>
      <w:r w:rsidR="00D56F84" w:rsidRPr="00161541">
        <w:rPr>
          <w:rFonts w:ascii="Verdana" w:eastAsia="Arial Narrow" w:hAnsi="Verdana" w:cs="Arial Narrow"/>
          <w:b/>
          <w:spacing w:val="-1"/>
          <w:position w:val="-2"/>
          <w:sz w:val="22"/>
          <w:szCs w:val="22"/>
        </w:rPr>
        <w:t>n</w:t>
      </w:r>
      <w:r w:rsidR="00D56F84" w:rsidRPr="00161541">
        <w:rPr>
          <w:rFonts w:ascii="Verdana" w:eastAsia="Arial Narrow" w:hAnsi="Verdana" w:cs="Arial Narrow"/>
          <w:b/>
          <w:position w:val="-2"/>
          <w:sz w:val="22"/>
          <w:szCs w:val="22"/>
        </w:rPr>
        <w:t>t</w:t>
      </w:r>
      <w:r w:rsidR="00D56F84" w:rsidRPr="00161541">
        <w:rPr>
          <w:rFonts w:ascii="Verdana" w:eastAsia="Arial Narrow" w:hAnsi="Verdana" w:cs="Arial Narrow"/>
          <w:b/>
          <w:spacing w:val="1"/>
          <w:position w:val="-2"/>
          <w:sz w:val="22"/>
          <w:szCs w:val="22"/>
        </w:rPr>
        <w:t xml:space="preserve"> </w:t>
      </w:r>
      <w:r w:rsidR="00D56F84" w:rsidRPr="00161541">
        <w:rPr>
          <w:rFonts w:ascii="Verdana" w:eastAsia="Arial Narrow" w:hAnsi="Verdana" w:cs="Arial Narrow"/>
          <w:b/>
          <w:spacing w:val="-1"/>
          <w:position w:val="-2"/>
          <w:sz w:val="22"/>
          <w:szCs w:val="22"/>
        </w:rPr>
        <w:t>O</w:t>
      </w:r>
      <w:r w:rsidR="00D56F84" w:rsidRPr="00161541">
        <w:rPr>
          <w:rFonts w:ascii="Verdana" w:eastAsia="Arial Narrow" w:hAnsi="Verdana" w:cs="Arial Narrow"/>
          <w:b/>
          <w:position w:val="-2"/>
          <w:sz w:val="22"/>
          <w:szCs w:val="22"/>
        </w:rPr>
        <w:t>p</w:t>
      </w:r>
      <w:r w:rsidR="00D56F84" w:rsidRPr="00161541">
        <w:rPr>
          <w:rFonts w:ascii="Verdana" w:eastAsia="Arial Narrow" w:hAnsi="Verdana" w:cs="Arial Narrow"/>
          <w:b/>
          <w:spacing w:val="1"/>
          <w:position w:val="-2"/>
          <w:sz w:val="22"/>
          <w:szCs w:val="22"/>
        </w:rPr>
        <w:t>p</w:t>
      </w:r>
      <w:r w:rsidR="00D56F84" w:rsidRPr="00161541">
        <w:rPr>
          <w:rFonts w:ascii="Verdana" w:eastAsia="Arial Narrow" w:hAnsi="Verdana" w:cs="Arial Narrow"/>
          <w:b/>
          <w:position w:val="-2"/>
          <w:sz w:val="22"/>
          <w:szCs w:val="22"/>
        </w:rPr>
        <w:t>o</w:t>
      </w:r>
      <w:r w:rsidR="00D56F84" w:rsidRPr="00161541">
        <w:rPr>
          <w:rFonts w:ascii="Verdana" w:eastAsia="Arial Narrow" w:hAnsi="Verdana" w:cs="Arial Narrow"/>
          <w:b/>
          <w:spacing w:val="-2"/>
          <w:position w:val="-2"/>
          <w:sz w:val="22"/>
          <w:szCs w:val="22"/>
        </w:rPr>
        <w:t>r</w:t>
      </w:r>
      <w:r w:rsidR="00D56F84" w:rsidRPr="00161541">
        <w:rPr>
          <w:rFonts w:ascii="Verdana" w:eastAsia="Arial Narrow" w:hAnsi="Verdana" w:cs="Arial Narrow"/>
          <w:b/>
          <w:position w:val="-2"/>
          <w:sz w:val="22"/>
          <w:szCs w:val="22"/>
        </w:rPr>
        <w:t>tuni</w:t>
      </w:r>
      <w:r w:rsidR="00D56F84" w:rsidRPr="00161541">
        <w:rPr>
          <w:rFonts w:ascii="Verdana" w:eastAsia="Arial Narrow" w:hAnsi="Verdana" w:cs="Arial Narrow"/>
          <w:b/>
          <w:spacing w:val="2"/>
          <w:position w:val="-2"/>
          <w:sz w:val="22"/>
          <w:szCs w:val="22"/>
        </w:rPr>
        <w:t>t</w:t>
      </w:r>
      <w:r w:rsidR="00D56F84" w:rsidRPr="00161541">
        <w:rPr>
          <w:rFonts w:ascii="Verdana" w:eastAsia="Arial Narrow" w:hAnsi="Verdana" w:cs="Arial Narrow"/>
          <w:b/>
          <w:position w:val="-2"/>
          <w:sz w:val="22"/>
          <w:szCs w:val="22"/>
        </w:rPr>
        <w:t>ies</w:t>
      </w:r>
    </w:p>
    <w:p w14:paraId="24A6D564" w14:textId="77777777" w:rsidR="00D31DBD" w:rsidRPr="00161541" w:rsidRDefault="00D31DBD" w:rsidP="008B5333">
      <w:pPr>
        <w:spacing w:before="8"/>
        <w:rPr>
          <w:rFonts w:ascii="Verdana" w:hAnsi="Verdana"/>
          <w:sz w:val="22"/>
          <w:szCs w:val="22"/>
        </w:rPr>
      </w:pPr>
    </w:p>
    <w:p w14:paraId="2F5527CF" w14:textId="77777777" w:rsidR="00D31DBD" w:rsidRPr="00161541" w:rsidRDefault="00D31DBD" w:rsidP="008B5333">
      <w:pPr>
        <w:rPr>
          <w:rFonts w:ascii="Verdana" w:hAnsi="Verdana"/>
          <w:sz w:val="22"/>
          <w:szCs w:val="22"/>
        </w:rPr>
      </w:pPr>
    </w:p>
    <w:p w14:paraId="7A17719E" w14:textId="77777777" w:rsidR="00DE2DFF" w:rsidRPr="00161541" w:rsidRDefault="00DE2DFF" w:rsidP="008B5333">
      <w:pPr>
        <w:rPr>
          <w:rFonts w:ascii="Verdana" w:eastAsia="Arial" w:hAnsi="Verdana" w:cs="Arial"/>
          <w:b/>
          <w:sz w:val="22"/>
          <w:szCs w:val="22"/>
        </w:rPr>
      </w:pPr>
    </w:p>
    <w:p w14:paraId="2300076C" w14:textId="62DD186E" w:rsidR="00DE2DFF" w:rsidRPr="00C961E6" w:rsidRDefault="00303D84" w:rsidP="008B533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sz w:val="22"/>
          <w:szCs w:val="22"/>
        </w:rPr>
      </w:pPr>
      <w:r w:rsidRPr="00C961E6">
        <w:rPr>
          <w:rFonts w:ascii="Verdana" w:hAnsi="Verdana"/>
          <w:b/>
          <w:bCs/>
          <w:sz w:val="22"/>
          <w:szCs w:val="22"/>
        </w:rPr>
        <w:t xml:space="preserve">POSITION TITLE: </w:t>
      </w:r>
      <w:r w:rsidR="006D2FE3">
        <w:rPr>
          <w:rFonts w:ascii="Verdana" w:hAnsi="Verdana"/>
          <w:b/>
          <w:bCs/>
          <w:sz w:val="22"/>
          <w:szCs w:val="22"/>
        </w:rPr>
        <w:t>Housing Admin Officer</w:t>
      </w:r>
    </w:p>
    <w:p w14:paraId="138ADFD2" w14:textId="77777777" w:rsidR="00303D84" w:rsidRPr="00C961E6" w:rsidRDefault="00303D84" w:rsidP="008B533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sz w:val="22"/>
          <w:szCs w:val="22"/>
        </w:rPr>
      </w:pPr>
    </w:p>
    <w:p w14:paraId="4EE51BCB" w14:textId="44C3DBC5" w:rsidR="008D3B3F" w:rsidRPr="00C961E6" w:rsidRDefault="009D2BBB" w:rsidP="008B53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aps/>
          <w:sz w:val="22"/>
          <w:szCs w:val="22"/>
        </w:rPr>
      </w:pPr>
      <w:r w:rsidRPr="00C961E6">
        <w:rPr>
          <w:rStyle w:val="Strong"/>
          <w:rFonts w:ascii="Verdana" w:eastAsiaTheme="majorEastAsia" w:hAnsi="Verdana" w:cs="Arial"/>
          <w:caps/>
          <w:sz w:val="22"/>
          <w:szCs w:val="22"/>
          <w:bdr w:val="none" w:sz="0" w:space="0" w:color="auto" w:frame="1"/>
        </w:rPr>
        <w:t>About the Opportunity</w:t>
      </w:r>
    </w:p>
    <w:p w14:paraId="28D2F035" w14:textId="77777777" w:rsidR="00E9131C" w:rsidRPr="00C961E6" w:rsidRDefault="00E9131C" w:rsidP="008B53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aps/>
          <w:sz w:val="22"/>
          <w:szCs w:val="22"/>
        </w:rPr>
      </w:pPr>
    </w:p>
    <w:p w14:paraId="22662A9B" w14:textId="73402C79" w:rsidR="008D3B3F" w:rsidRPr="00C961E6" w:rsidRDefault="004C5026" w:rsidP="008B5333">
      <w:pPr>
        <w:pStyle w:val="NormalWeb"/>
        <w:shd w:val="clear" w:color="auto" w:fill="FFFFFF"/>
        <w:spacing w:after="0" w:afterAutospacing="0"/>
        <w:jc w:val="both"/>
        <w:textAlignment w:val="baseline"/>
        <w:rPr>
          <w:rFonts w:ascii="Verdana" w:hAnsi="Verdana"/>
          <w:sz w:val="22"/>
          <w:szCs w:val="22"/>
        </w:rPr>
      </w:pPr>
      <w:r w:rsidRPr="00C961E6">
        <w:rPr>
          <w:rFonts w:ascii="Verdana" w:hAnsi="Verdana"/>
          <w:sz w:val="22"/>
          <w:szCs w:val="22"/>
        </w:rPr>
        <w:t xml:space="preserve">The Shire of Halls Creek, located in northern Western Australia, boasts a progressive Council that is proactively facing the challenges and opportunities that come with being an outback Council. Situated in the heart of the Kimberley, Halls Creek is the gateway to a range of world-renowned natural attractions, including the World Heritage-listed Bungle </w:t>
      </w:r>
      <w:proofErr w:type="spellStart"/>
      <w:r w:rsidRPr="00C961E6">
        <w:rPr>
          <w:rFonts w:ascii="Verdana" w:hAnsi="Verdana"/>
          <w:sz w:val="22"/>
          <w:szCs w:val="22"/>
        </w:rPr>
        <w:t>Bungle</w:t>
      </w:r>
      <w:proofErr w:type="spellEnd"/>
      <w:r w:rsidRPr="00C961E6">
        <w:rPr>
          <w:rFonts w:ascii="Verdana" w:hAnsi="Verdana"/>
          <w:sz w:val="22"/>
          <w:szCs w:val="22"/>
        </w:rPr>
        <w:t xml:space="preserve"> ranges of </w:t>
      </w:r>
      <w:proofErr w:type="spellStart"/>
      <w:r w:rsidRPr="00C961E6">
        <w:rPr>
          <w:rFonts w:ascii="Verdana" w:hAnsi="Verdana"/>
          <w:sz w:val="22"/>
          <w:szCs w:val="22"/>
        </w:rPr>
        <w:t>Purnululu</w:t>
      </w:r>
      <w:proofErr w:type="spellEnd"/>
      <w:r w:rsidRPr="00C961E6">
        <w:rPr>
          <w:rFonts w:ascii="Verdana" w:hAnsi="Verdana"/>
          <w:sz w:val="22"/>
          <w:szCs w:val="22"/>
        </w:rPr>
        <w:t xml:space="preserve"> National Park and Wolfe Creek Meteorite Crater (the second largest on earth with a diameter of 850 metres) and is an indigenous cultural epicentre with 6 great art centres within the district.</w:t>
      </w:r>
    </w:p>
    <w:p w14:paraId="193F8254" w14:textId="77777777" w:rsidR="008B5333" w:rsidRPr="00C961E6" w:rsidRDefault="008B5333" w:rsidP="008B53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22"/>
          <w:szCs w:val="22"/>
        </w:rPr>
      </w:pPr>
    </w:p>
    <w:p w14:paraId="454FE806" w14:textId="4A1DE34F" w:rsidR="008B5333" w:rsidRDefault="00035C0D" w:rsidP="008B53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22"/>
          <w:szCs w:val="22"/>
        </w:rPr>
      </w:pPr>
      <w:r w:rsidRPr="00035C0D">
        <w:rPr>
          <w:rFonts w:ascii="Verdana" w:hAnsi="Verdana"/>
          <w:sz w:val="22"/>
          <w:szCs w:val="22"/>
        </w:rPr>
        <w:t xml:space="preserve">This permanent full-time </w:t>
      </w:r>
      <w:r w:rsidR="00F10C9A">
        <w:rPr>
          <w:rFonts w:ascii="Verdana" w:hAnsi="Verdana"/>
          <w:sz w:val="22"/>
          <w:szCs w:val="22"/>
        </w:rPr>
        <w:t>provide</w:t>
      </w:r>
      <w:r w:rsidR="00E621F7">
        <w:rPr>
          <w:rFonts w:ascii="Verdana" w:hAnsi="Verdana"/>
          <w:sz w:val="22"/>
          <w:szCs w:val="22"/>
        </w:rPr>
        <w:t xml:space="preserve">s administrative, contracts and tenancy support to the </w:t>
      </w:r>
      <w:r w:rsidR="00E621F7" w:rsidRPr="00E621F7">
        <w:rPr>
          <w:rFonts w:ascii="Verdana" w:hAnsi="Verdana"/>
          <w:sz w:val="22"/>
          <w:szCs w:val="22"/>
        </w:rPr>
        <w:t>Director Corporate Services</w:t>
      </w:r>
      <w:r w:rsidR="00BA7618">
        <w:rPr>
          <w:rFonts w:ascii="Verdana" w:hAnsi="Verdana"/>
          <w:sz w:val="22"/>
          <w:szCs w:val="22"/>
        </w:rPr>
        <w:t>.</w:t>
      </w:r>
      <w:r w:rsidR="00D275A6">
        <w:rPr>
          <w:rFonts w:ascii="Verdana" w:hAnsi="Verdana"/>
          <w:sz w:val="22"/>
          <w:szCs w:val="22"/>
        </w:rPr>
        <w:t xml:space="preserve"> The position </w:t>
      </w:r>
      <w:r w:rsidR="00D275A6" w:rsidRPr="00D275A6">
        <w:rPr>
          <w:rFonts w:ascii="Verdana" w:hAnsi="Verdana"/>
          <w:sz w:val="22"/>
          <w:szCs w:val="22"/>
        </w:rPr>
        <w:t>facilitate</w:t>
      </w:r>
      <w:r w:rsidR="00D275A6">
        <w:rPr>
          <w:rFonts w:ascii="Verdana" w:hAnsi="Verdana"/>
          <w:sz w:val="22"/>
          <w:szCs w:val="22"/>
        </w:rPr>
        <w:t>s</w:t>
      </w:r>
      <w:r w:rsidR="00D275A6" w:rsidRPr="00D275A6">
        <w:rPr>
          <w:rFonts w:ascii="Verdana" w:hAnsi="Verdana"/>
          <w:sz w:val="22"/>
          <w:szCs w:val="22"/>
        </w:rPr>
        <w:t xml:space="preserve"> and coordinate</w:t>
      </w:r>
      <w:r w:rsidR="00D275A6">
        <w:rPr>
          <w:rFonts w:ascii="Verdana" w:hAnsi="Verdana"/>
          <w:sz w:val="22"/>
          <w:szCs w:val="22"/>
        </w:rPr>
        <w:t>s</w:t>
      </w:r>
      <w:r w:rsidR="00D275A6" w:rsidRPr="00D275A6">
        <w:rPr>
          <w:rFonts w:ascii="Verdana" w:hAnsi="Verdana"/>
          <w:sz w:val="22"/>
          <w:szCs w:val="22"/>
        </w:rPr>
        <w:t xml:space="preserve"> tenancy requests including inspections and maintenance</w:t>
      </w:r>
      <w:r w:rsidR="00D275A6">
        <w:rPr>
          <w:rFonts w:ascii="Verdana" w:hAnsi="Verdana"/>
          <w:sz w:val="22"/>
          <w:szCs w:val="22"/>
        </w:rPr>
        <w:t xml:space="preserve"> to the housing and operations unit. </w:t>
      </w:r>
    </w:p>
    <w:p w14:paraId="61E74C48" w14:textId="64BE5F32" w:rsidR="00F34738" w:rsidRDefault="00F34738" w:rsidP="008B53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22"/>
          <w:szCs w:val="22"/>
        </w:rPr>
      </w:pPr>
    </w:p>
    <w:p w14:paraId="7656DCCC" w14:textId="77777777" w:rsidR="00907B74" w:rsidRPr="00C961E6" w:rsidRDefault="00907B74" w:rsidP="008B53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22"/>
          <w:szCs w:val="22"/>
        </w:rPr>
      </w:pPr>
    </w:p>
    <w:p w14:paraId="738F5A43" w14:textId="624552AD" w:rsidR="00161541" w:rsidRPr="00C961E6" w:rsidRDefault="00AC1476" w:rsidP="008B53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b/>
          <w:caps/>
          <w:sz w:val="22"/>
          <w:szCs w:val="22"/>
        </w:rPr>
        <w:t>THE PERSON</w:t>
      </w:r>
    </w:p>
    <w:p w14:paraId="025304D9" w14:textId="77777777" w:rsidR="002E763C" w:rsidRPr="00C961E6" w:rsidRDefault="002E763C" w:rsidP="008B53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b/>
          <w:caps/>
          <w:sz w:val="22"/>
          <w:szCs w:val="22"/>
        </w:rPr>
      </w:pPr>
    </w:p>
    <w:p w14:paraId="5D6EA6A3" w14:textId="3F87AEE4" w:rsidR="004130CB" w:rsidRPr="004130CB" w:rsidRDefault="004130CB" w:rsidP="004130CB">
      <w:pPr>
        <w:spacing w:after="240" w:line="336" w:lineRule="atLeast"/>
        <w:rPr>
          <w:rFonts w:ascii="Verdana" w:hAnsi="Verdana" w:cs="Open Sans"/>
          <w:sz w:val="22"/>
          <w:szCs w:val="22"/>
          <w:lang w:val="en-AU" w:eastAsia="en-AU"/>
        </w:rPr>
      </w:pPr>
      <w:r w:rsidRPr="004130CB">
        <w:rPr>
          <w:rFonts w:ascii="Verdana" w:hAnsi="Verdana" w:cs="Open Sans"/>
          <w:sz w:val="22"/>
          <w:szCs w:val="22"/>
          <w:lang w:val="en-AU" w:eastAsia="en-AU"/>
        </w:rPr>
        <w:t>The ideal candidate will have the following:</w:t>
      </w:r>
    </w:p>
    <w:p w14:paraId="78FB9A4C" w14:textId="66C531E7" w:rsidR="004130CB" w:rsidRPr="004130CB" w:rsidRDefault="004130CB" w:rsidP="00EE5C7D">
      <w:pPr>
        <w:numPr>
          <w:ilvl w:val="0"/>
          <w:numId w:val="38"/>
        </w:numPr>
        <w:spacing w:before="100" w:beforeAutospacing="1" w:after="100" w:afterAutospacing="1"/>
        <w:rPr>
          <w:rFonts w:ascii="Verdana" w:hAnsi="Verdana" w:cs="Open Sans"/>
          <w:sz w:val="22"/>
          <w:szCs w:val="22"/>
          <w:lang w:val="en-AU" w:eastAsia="en-AU"/>
        </w:rPr>
      </w:pPr>
      <w:r w:rsidRPr="004130CB">
        <w:rPr>
          <w:rFonts w:ascii="Verdana" w:hAnsi="Verdana" w:cs="Open Sans"/>
          <w:sz w:val="22"/>
          <w:szCs w:val="22"/>
          <w:lang w:val="en-AU" w:eastAsia="en-AU"/>
        </w:rPr>
        <w:t xml:space="preserve">Relevant </w:t>
      </w:r>
      <w:r w:rsidR="00EA27BF">
        <w:rPr>
          <w:rFonts w:ascii="Verdana" w:hAnsi="Verdana" w:cs="Open Sans"/>
          <w:sz w:val="22"/>
          <w:szCs w:val="22"/>
          <w:lang w:val="en-AU" w:eastAsia="en-AU"/>
        </w:rPr>
        <w:t>property services/real estate qualifications</w:t>
      </w:r>
    </w:p>
    <w:p w14:paraId="675B42B4" w14:textId="2576A951" w:rsidR="004130CB" w:rsidRPr="00EE5C7D" w:rsidRDefault="004130CB" w:rsidP="00EE5C7D">
      <w:pPr>
        <w:numPr>
          <w:ilvl w:val="0"/>
          <w:numId w:val="38"/>
        </w:numPr>
        <w:spacing w:before="100" w:beforeAutospacing="1" w:after="100" w:afterAutospacing="1"/>
        <w:rPr>
          <w:rFonts w:ascii="Verdana" w:hAnsi="Verdana" w:cs="Open Sans"/>
          <w:sz w:val="22"/>
          <w:szCs w:val="22"/>
          <w:lang w:val="en-AU" w:eastAsia="en-AU"/>
        </w:rPr>
      </w:pPr>
      <w:r w:rsidRPr="004130CB">
        <w:rPr>
          <w:rFonts w:ascii="Verdana" w:hAnsi="Verdana" w:cs="Open Sans"/>
          <w:sz w:val="22"/>
          <w:szCs w:val="22"/>
          <w:lang w:val="en-AU" w:eastAsia="en-AU"/>
        </w:rPr>
        <w:t>Demonstrated experience in</w:t>
      </w:r>
      <w:r w:rsidR="00EA27BF">
        <w:rPr>
          <w:rFonts w:ascii="Verdana" w:hAnsi="Verdana" w:cs="Open Sans"/>
          <w:sz w:val="22"/>
          <w:szCs w:val="22"/>
          <w:lang w:val="en-AU" w:eastAsia="en-AU"/>
        </w:rPr>
        <w:t xml:space="preserve"> housing or real estate administration</w:t>
      </w:r>
    </w:p>
    <w:p w14:paraId="0625FDAF" w14:textId="496E6A4F" w:rsidR="00D6514A" w:rsidRPr="004130CB" w:rsidRDefault="00EA27BF" w:rsidP="00EE5C7D">
      <w:pPr>
        <w:numPr>
          <w:ilvl w:val="0"/>
          <w:numId w:val="38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Solid computer skills</w:t>
      </w:r>
    </w:p>
    <w:p w14:paraId="28F20312" w14:textId="0B5D048D" w:rsidR="004130CB" w:rsidRPr="00EE5C7D" w:rsidRDefault="00EA27BF" w:rsidP="00EE5C7D">
      <w:pPr>
        <w:numPr>
          <w:ilvl w:val="0"/>
          <w:numId w:val="38"/>
        </w:numPr>
        <w:spacing w:before="100" w:beforeAutospacing="1" w:after="100" w:afterAutospacing="1"/>
        <w:rPr>
          <w:rFonts w:ascii="Verdana" w:hAnsi="Verdana" w:cs="Open Sans"/>
          <w:sz w:val="22"/>
          <w:szCs w:val="22"/>
          <w:lang w:val="en-AU" w:eastAsia="en-AU"/>
        </w:rPr>
      </w:pPr>
      <w:r>
        <w:rPr>
          <w:rFonts w:ascii="Verdana" w:hAnsi="Verdana" w:cs="Open Sans"/>
          <w:sz w:val="22"/>
          <w:szCs w:val="22"/>
          <w:lang w:val="en-AU" w:eastAsia="en-AU"/>
        </w:rPr>
        <w:t>Time management skills</w:t>
      </w:r>
    </w:p>
    <w:p w14:paraId="3C2AC6DC" w14:textId="310A3030" w:rsidR="005D1D17" w:rsidRPr="00EE5C7D" w:rsidRDefault="00EA27BF" w:rsidP="00EE5C7D">
      <w:pPr>
        <w:numPr>
          <w:ilvl w:val="0"/>
          <w:numId w:val="38"/>
        </w:numPr>
        <w:spacing w:before="100" w:beforeAutospacing="1" w:after="100" w:afterAutospacing="1"/>
        <w:rPr>
          <w:rFonts w:ascii="Verdana" w:hAnsi="Verdana" w:cs="Open Sans"/>
          <w:sz w:val="22"/>
          <w:szCs w:val="22"/>
          <w:lang w:val="en-AU" w:eastAsia="en-AU"/>
        </w:rPr>
      </w:pPr>
      <w:r>
        <w:rPr>
          <w:rFonts w:ascii="Verdana" w:hAnsi="Verdana" w:cs="Arial"/>
          <w:sz w:val="22"/>
          <w:szCs w:val="22"/>
        </w:rPr>
        <w:t>Good verbal and basic written communication skills</w:t>
      </w:r>
    </w:p>
    <w:p w14:paraId="125AAFCC" w14:textId="77777777" w:rsidR="00F376F4" w:rsidRDefault="00EA27BF" w:rsidP="00F376F4">
      <w:pPr>
        <w:numPr>
          <w:ilvl w:val="0"/>
          <w:numId w:val="38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Developed interpersonal and public relation skill</w:t>
      </w:r>
      <w:r w:rsidR="00F376F4">
        <w:rPr>
          <w:rFonts w:ascii="Verdana" w:hAnsi="Verdana" w:cs="Arial"/>
          <w:sz w:val="22"/>
          <w:szCs w:val="22"/>
        </w:rPr>
        <w:t>s</w:t>
      </w:r>
    </w:p>
    <w:p w14:paraId="35D2D131" w14:textId="72136BF6" w:rsidR="00F376F4" w:rsidRPr="00427D36" w:rsidRDefault="00F376F4" w:rsidP="00F376F4">
      <w:pPr>
        <w:numPr>
          <w:ilvl w:val="0"/>
          <w:numId w:val="38"/>
        </w:numPr>
        <w:jc w:val="both"/>
        <w:rPr>
          <w:rFonts w:ascii="Verdana" w:hAnsi="Verdana" w:cs="Arial"/>
          <w:sz w:val="22"/>
          <w:szCs w:val="22"/>
        </w:rPr>
      </w:pPr>
      <w:r w:rsidRPr="00F376F4">
        <w:rPr>
          <w:rFonts w:ascii="Verdana" w:hAnsi="Verdana" w:cs="Open Sans"/>
          <w:sz w:val="22"/>
          <w:szCs w:val="22"/>
        </w:rPr>
        <w:t>Negotiation skills</w:t>
      </w:r>
    </w:p>
    <w:p w14:paraId="08500A61" w14:textId="0787F24D" w:rsidR="002E3D6A" w:rsidRDefault="00427D36" w:rsidP="003521CE">
      <w:pPr>
        <w:pStyle w:val="BodyTextIndent"/>
        <w:numPr>
          <w:ilvl w:val="0"/>
          <w:numId w:val="38"/>
        </w:numPr>
        <w:rPr>
          <w:rFonts w:cs="Arial"/>
          <w:szCs w:val="22"/>
        </w:rPr>
      </w:pPr>
      <w:r w:rsidRPr="001F7DE2">
        <w:rPr>
          <w:rFonts w:cs="Arial"/>
          <w:szCs w:val="22"/>
        </w:rPr>
        <w:t xml:space="preserve">Hold a current “C” class driver’s </w:t>
      </w:r>
      <w:r w:rsidR="002E3D6A" w:rsidRPr="001F7DE2">
        <w:rPr>
          <w:rFonts w:cs="Arial"/>
          <w:szCs w:val="22"/>
        </w:rPr>
        <w:t>licence.</w:t>
      </w:r>
    </w:p>
    <w:p w14:paraId="05673191" w14:textId="77777777" w:rsidR="003521CE" w:rsidRPr="003521CE" w:rsidRDefault="003521CE" w:rsidP="003521CE">
      <w:pPr>
        <w:pStyle w:val="BodyTextIndent"/>
        <w:rPr>
          <w:rFonts w:cs="Arial"/>
          <w:szCs w:val="22"/>
        </w:rPr>
      </w:pPr>
    </w:p>
    <w:p w14:paraId="4981D210" w14:textId="1FEAA887" w:rsidR="003A263E" w:rsidRPr="00C961E6" w:rsidRDefault="003A263E" w:rsidP="008B5333">
      <w:pPr>
        <w:pStyle w:val="NormalWeb"/>
        <w:shd w:val="clear" w:color="auto" w:fill="FFFFFF"/>
        <w:spacing w:after="0" w:afterAutospacing="0"/>
        <w:textAlignment w:val="baseline"/>
        <w:rPr>
          <w:rFonts w:ascii="Verdana" w:hAnsi="Verdana"/>
          <w:b/>
          <w:bCs/>
          <w:caps/>
          <w:sz w:val="22"/>
          <w:szCs w:val="22"/>
        </w:rPr>
      </w:pPr>
      <w:r w:rsidRPr="00C961E6">
        <w:rPr>
          <w:rFonts w:ascii="Verdana" w:hAnsi="Verdana"/>
          <w:b/>
          <w:bCs/>
          <w:caps/>
          <w:sz w:val="22"/>
          <w:szCs w:val="22"/>
        </w:rPr>
        <w:t>Qualifications and/or Training</w:t>
      </w:r>
    </w:p>
    <w:p w14:paraId="520BF018" w14:textId="20D7AAD1" w:rsidR="003A263E" w:rsidRPr="00C961E6" w:rsidRDefault="003A263E" w:rsidP="002E763C">
      <w:pPr>
        <w:pStyle w:val="NormalWeb"/>
        <w:shd w:val="clear" w:color="auto" w:fill="FFFFFF"/>
        <w:ind w:firstLine="720"/>
        <w:textAlignment w:val="baseline"/>
        <w:rPr>
          <w:rFonts w:ascii="Verdana" w:hAnsi="Verdana"/>
          <w:sz w:val="22"/>
          <w:szCs w:val="22"/>
          <w:u w:val="single"/>
        </w:rPr>
      </w:pPr>
      <w:r w:rsidRPr="00C961E6">
        <w:rPr>
          <w:rFonts w:ascii="Verdana" w:hAnsi="Verdana"/>
          <w:sz w:val="22"/>
          <w:szCs w:val="22"/>
          <w:u w:val="single"/>
        </w:rPr>
        <w:t>Desirable</w:t>
      </w:r>
    </w:p>
    <w:p w14:paraId="69ADAECD" w14:textId="77777777" w:rsidR="002E3D6A" w:rsidRDefault="002E3D6A" w:rsidP="00CC14C6">
      <w:pPr>
        <w:numPr>
          <w:ilvl w:val="0"/>
          <w:numId w:val="41"/>
        </w:numPr>
        <w:tabs>
          <w:tab w:val="left" w:pos="1134"/>
        </w:tabs>
        <w:ind w:hanging="11"/>
        <w:rPr>
          <w:rFonts w:ascii="Verdana" w:hAnsi="Verdana" w:cs="Arial"/>
          <w:sz w:val="22"/>
          <w:szCs w:val="22"/>
        </w:rPr>
      </w:pPr>
      <w:r w:rsidRPr="002E3D6A">
        <w:rPr>
          <w:rFonts w:ascii="Verdana" w:hAnsi="Verdana" w:cs="Arial"/>
          <w:sz w:val="22"/>
          <w:szCs w:val="22"/>
        </w:rPr>
        <w:t>Certificate in Property Services (Real Estate)</w:t>
      </w:r>
    </w:p>
    <w:p w14:paraId="3C466309" w14:textId="1743F024" w:rsidR="00CC14C6" w:rsidRPr="00CC14C6" w:rsidRDefault="002E3D6A" w:rsidP="00CC14C6">
      <w:pPr>
        <w:numPr>
          <w:ilvl w:val="0"/>
          <w:numId w:val="41"/>
        </w:numPr>
        <w:tabs>
          <w:tab w:val="left" w:pos="1134"/>
        </w:tabs>
        <w:ind w:hanging="1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Certificate in Business Administration</w:t>
      </w:r>
      <w:r w:rsidR="00CC14C6" w:rsidRPr="00CC14C6">
        <w:rPr>
          <w:rFonts w:ascii="Verdana" w:hAnsi="Verdana" w:cs="Arial"/>
          <w:sz w:val="22"/>
          <w:szCs w:val="22"/>
        </w:rPr>
        <w:t xml:space="preserve"> </w:t>
      </w:r>
    </w:p>
    <w:p w14:paraId="54017DEE" w14:textId="01AADBB9" w:rsidR="001B5B14" w:rsidRDefault="001B5B14" w:rsidP="00C47E18">
      <w:pPr>
        <w:spacing w:before="100" w:beforeAutospacing="1"/>
        <w:rPr>
          <w:rFonts w:ascii="Verdana" w:hAnsi="Verdana" w:cs="Open Sans"/>
          <w:sz w:val="22"/>
          <w:szCs w:val="22"/>
          <w:lang w:val="en-AU" w:eastAsia="en-AU"/>
        </w:rPr>
      </w:pPr>
    </w:p>
    <w:p w14:paraId="12BBE954" w14:textId="4DF2F9EF" w:rsidR="002E3D6A" w:rsidRDefault="002E3D6A" w:rsidP="00C47E18">
      <w:pPr>
        <w:spacing w:before="100" w:beforeAutospacing="1"/>
        <w:rPr>
          <w:rFonts w:ascii="Verdana" w:hAnsi="Verdana" w:cs="Open Sans"/>
          <w:sz w:val="22"/>
          <w:szCs w:val="22"/>
          <w:lang w:val="en-AU" w:eastAsia="en-AU"/>
        </w:rPr>
      </w:pPr>
    </w:p>
    <w:p w14:paraId="7D6B1C10" w14:textId="112094A4" w:rsidR="002E3D6A" w:rsidRDefault="002E3D6A" w:rsidP="00C47E18">
      <w:pPr>
        <w:spacing w:before="100" w:beforeAutospacing="1"/>
        <w:rPr>
          <w:rFonts w:ascii="Verdana" w:hAnsi="Verdana" w:cs="Open Sans"/>
          <w:sz w:val="22"/>
          <w:szCs w:val="22"/>
          <w:lang w:val="en-AU" w:eastAsia="en-AU"/>
        </w:rPr>
      </w:pPr>
    </w:p>
    <w:p w14:paraId="29F310C0" w14:textId="6CD65FED" w:rsidR="002E3D6A" w:rsidRDefault="002E3D6A" w:rsidP="00C47E18">
      <w:pPr>
        <w:spacing w:before="100" w:beforeAutospacing="1"/>
        <w:rPr>
          <w:rFonts w:ascii="Verdana" w:hAnsi="Verdana" w:cs="Open Sans"/>
          <w:sz w:val="22"/>
          <w:szCs w:val="22"/>
          <w:lang w:val="en-AU" w:eastAsia="en-AU"/>
        </w:rPr>
      </w:pPr>
    </w:p>
    <w:p w14:paraId="772B008E" w14:textId="77777777" w:rsidR="002E3D6A" w:rsidRPr="00C961E6" w:rsidRDefault="002E3D6A" w:rsidP="00C47E18">
      <w:pPr>
        <w:spacing w:before="100" w:beforeAutospacing="1"/>
        <w:rPr>
          <w:rFonts w:ascii="Verdana" w:hAnsi="Verdana" w:cs="Open Sans"/>
          <w:sz w:val="22"/>
          <w:szCs w:val="22"/>
          <w:lang w:val="en-AU" w:eastAsia="en-AU"/>
        </w:rPr>
      </w:pPr>
    </w:p>
    <w:p w14:paraId="5559D488" w14:textId="4E29EFE4" w:rsidR="00526A82" w:rsidRPr="00C961E6" w:rsidRDefault="00526A82" w:rsidP="008B5333">
      <w:pPr>
        <w:shd w:val="clear" w:color="auto" w:fill="FFFFFF"/>
        <w:textAlignment w:val="baseline"/>
        <w:rPr>
          <w:rFonts w:ascii="Verdana" w:hAnsi="Verdana"/>
          <w:b/>
          <w:bCs/>
          <w:caps/>
          <w:sz w:val="22"/>
          <w:szCs w:val="22"/>
          <w:bdr w:val="none" w:sz="0" w:space="0" w:color="auto" w:frame="1"/>
          <w:lang w:val="en-AU" w:eastAsia="en-AU"/>
        </w:rPr>
      </w:pPr>
      <w:r w:rsidRPr="00C961E6">
        <w:rPr>
          <w:rFonts w:ascii="Verdana" w:hAnsi="Verdana"/>
          <w:b/>
          <w:bCs/>
          <w:caps/>
          <w:sz w:val="22"/>
          <w:szCs w:val="22"/>
          <w:bdr w:val="none" w:sz="0" w:space="0" w:color="auto" w:frame="1"/>
          <w:lang w:val="en-AU" w:eastAsia="en-AU"/>
        </w:rPr>
        <w:lastRenderedPageBreak/>
        <w:t>About the Benefits</w:t>
      </w:r>
    </w:p>
    <w:p w14:paraId="39E4ECF3" w14:textId="77777777" w:rsidR="00526A82" w:rsidRPr="00C961E6" w:rsidRDefault="00526A82" w:rsidP="008B5333">
      <w:pPr>
        <w:shd w:val="clear" w:color="auto" w:fill="FFFFFF"/>
        <w:textAlignment w:val="baseline"/>
        <w:rPr>
          <w:rFonts w:ascii="Verdana" w:hAnsi="Verdana"/>
          <w:sz w:val="22"/>
          <w:szCs w:val="22"/>
          <w:lang w:val="en-AU" w:eastAsia="en-AU"/>
        </w:rPr>
      </w:pPr>
    </w:p>
    <w:p w14:paraId="723B43F7" w14:textId="1E62E811" w:rsidR="00526A82" w:rsidRPr="00C961E6" w:rsidRDefault="00526A82" w:rsidP="008B5333">
      <w:pPr>
        <w:shd w:val="clear" w:color="auto" w:fill="FFFFFF"/>
        <w:textAlignment w:val="baseline"/>
        <w:rPr>
          <w:rFonts w:ascii="Verdana" w:hAnsi="Verdana"/>
          <w:sz w:val="22"/>
          <w:szCs w:val="22"/>
          <w:lang w:val="en-AU" w:eastAsia="en-AU"/>
        </w:rPr>
      </w:pPr>
      <w:r w:rsidRPr="00C961E6">
        <w:rPr>
          <w:rFonts w:ascii="Verdana" w:hAnsi="Verdana"/>
          <w:sz w:val="22"/>
          <w:szCs w:val="22"/>
          <w:lang w:val="en-AU" w:eastAsia="en-AU"/>
        </w:rPr>
        <w:t>An </w:t>
      </w:r>
      <w:r w:rsidRPr="00C961E6">
        <w:rPr>
          <w:rFonts w:ascii="Verdana" w:hAnsi="Verdana"/>
          <w:b/>
          <w:bCs/>
          <w:sz w:val="22"/>
          <w:szCs w:val="22"/>
          <w:bdr w:val="none" w:sz="0" w:space="0" w:color="auto" w:frame="1"/>
          <w:lang w:val="en-AU" w:eastAsia="en-AU"/>
        </w:rPr>
        <w:t>attractive remuneration package </w:t>
      </w:r>
      <w:r w:rsidRPr="00C961E6">
        <w:rPr>
          <w:rFonts w:ascii="Verdana" w:hAnsi="Verdana"/>
          <w:sz w:val="22"/>
          <w:szCs w:val="22"/>
          <w:lang w:val="en-AU" w:eastAsia="en-AU"/>
        </w:rPr>
        <w:t>(depending on experience and qualifications), plus excellent working conditions and the job satisfaction that comes from knowing you are truly making a difference in the local community.</w:t>
      </w:r>
    </w:p>
    <w:p w14:paraId="536D9A15" w14:textId="77777777" w:rsidR="00526A82" w:rsidRPr="00C961E6" w:rsidRDefault="00526A82" w:rsidP="008B5333">
      <w:pPr>
        <w:shd w:val="clear" w:color="auto" w:fill="FFFFFF"/>
        <w:textAlignment w:val="baseline"/>
        <w:rPr>
          <w:rFonts w:ascii="Verdana" w:hAnsi="Verdana"/>
          <w:sz w:val="22"/>
          <w:szCs w:val="22"/>
          <w:lang w:val="en-AU" w:eastAsia="en-AU"/>
        </w:rPr>
      </w:pPr>
    </w:p>
    <w:p w14:paraId="66AB3D69" w14:textId="77777777" w:rsidR="00526A82" w:rsidRPr="00C961E6" w:rsidRDefault="00526A82" w:rsidP="008B5333">
      <w:pPr>
        <w:shd w:val="clear" w:color="auto" w:fill="FFFFFF"/>
        <w:textAlignment w:val="baseline"/>
        <w:rPr>
          <w:rFonts w:ascii="Verdana" w:hAnsi="Verdana"/>
          <w:sz w:val="22"/>
          <w:szCs w:val="22"/>
          <w:lang w:val="en-AU" w:eastAsia="en-AU"/>
        </w:rPr>
      </w:pPr>
      <w:r w:rsidRPr="00C961E6">
        <w:rPr>
          <w:rFonts w:ascii="Verdana" w:hAnsi="Verdana"/>
          <w:sz w:val="22"/>
          <w:szCs w:val="22"/>
          <w:lang w:val="en-AU" w:eastAsia="en-AU"/>
        </w:rPr>
        <w:t>The </w:t>
      </w:r>
      <w:r w:rsidRPr="00C961E6">
        <w:rPr>
          <w:rFonts w:ascii="Verdana" w:hAnsi="Verdana"/>
          <w:i/>
          <w:iCs/>
          <w:sz w:val="22"/>
          <w:szCs w:val="22"/>
          <w:bdr w:val="none" w:sz="0" w:space="0" w:color="auto" w:frame="1"/>
          <w:lang w:val="en-AU" w:eastAsia="en-AU"/>
        </w:rPr>
        <w:t>Shire of Halls Creek</w:t>
      </w:r>
      <w:r w:rsidRPr="00C961E6">
        <w:rPr>
          <w:rFonts w:ascii="Verdana" w:hAnsi="Verdana"/>
          <w:sz w:val="22"/>
          <w:szCs w:val="22"/>
          <w:lang w:val="en-AU" w:eastAsia="en-AU"/>
        </w:rPr>
        <w:t> is also committed to </w:t>
      </w:r>
      <w:r w:rsidRPr="00C961E6">
        <w:rPr>
          <w:rFonts w:ascii="Verdana" w:hAnsi="Verdana"/>
          <w:b/>
          <w:bCs/>
          <w:sz w:val="22"/>
          <w:szCs w:val="22"/>
          <w:bdr w:val="none" w:sz="0" w:space="0" w:color="auto" w:frame="1"/>
          <w:lang w:val="en-AU" w:eastAsia="en-AU"/>
        </w:rPr>
        <w:t>career development</w:t>
      </w:r>
      <w:r w:rsidRPr="00C961E6">
        <w:rPr>
          <w:rFonts w:ascii="Verdana" w:hAnsi="Verdana"/>
          <w:sz w:val="22"/>
          <w:szCs w:val="22"/>
          <w:lang w:val="en-AU" w:eastAsia="en-AU"/>
        </w:rPr>
        <w:t> and </w:t>
      </w:r>
      <w:r w:rsidRPr="00C961E6">
        <w:rPr>
          <w:rFonts w:ascii="Verdana" w:hAnsi="Verdana"/>
          <w:b/>
          <w:bCs/>
          <w:sz w:val="22"/>
          <w:szCs w:val="22"/>
          <w:bdr w:val="none" w:sz="0" w:space="0" w:color="auto" w:frame="1"/>
          <w:lang w:val="en-AU" w:eastAsia="en-AU"/>
        </w:rPr>
        <w:t>ongoing training</w:t>
      </w:r>
      <w:r w:rsidRPr="00C961E6">
        <w:rPr>
          <w:rFonts w:ascii="Verdana" w:hAnsi="Verdana"/>
          <w:sz w:val="22"/>
          <w:szCs w:val="22"/>
          <w:lang w:val="en-AU" w:eastAsia="en-AU"/>
        </w:rPr>
        <w:t> and will provide ample opportunities to all employees in this regard.</w:t>
      </w:r>
    </w:p>
    <w:p w14:paraId="525FC786" w14:textId="2EBD0387" w:rsidR="00526A82" w:rsidRPr="00C961E6" w:rsidRDefault="00526A82" w:rsidP="008B5333">
      <w:pPr>
        <w:shd w:val="clear" w:color="auto" w:fill="FFFFFF"/>
        <w:textAlignment w:val="baseline"/>
        <w:rPr>
          <w:rFonts w:ascii="Verdana" w:hAnsi="Verdana"/>
          <w:sz w:val="22"/>
          <w:szCs w:val="22"/>
          <w:lang w:val="en-AU" w:eastAsia="en-AU"/>
        </w:rPr>
      </w:pPr>
      <w:r w:rsidRPr="00C961E6">
        <w:rPr>
          <w:rFonts w:ascii="Verdana" w:hAnsi="Verdana"/>
          <w:sz w:val="22"/>
          <w:szCs w:val="22"/>
          <w:lang w:val="en-AU" w:eastAsia="en-AU"/>
        </w:rPr>
        <w:t>The </w:t>
      </w:r>
      <w:r w:rsidRPr="00C961E6">
        <w:rPr>
          <w:rFonts w:ascii="Verdana" w:hAnsi="Verdana"/>
          <w:i/>
          <w:iCs/>
          <w:sz w:val="22"/>
          <w:szCs w:val="22"/>
          <w:bdr w:val="none" w:sz="0" w:space="0" w:color="auto" w:frame="1"/>
          <w:lang w:val="en-AU" w:eastAsia="en-AU"/>
        </w:rPr>
        <w:t>Shire of Halls Creek</w:t>
      </w:r>
      <w:r w:rsidRPr="00C961E6">
        <w:rPr>
          <w:rFonts w:ascii="Verdana" w:hAnsi="Verdana"/>
          <w:sz w:val="22"/>
          <w:szCs w:val="22"/>
          <w:lang w:val="en-AU" w:eastAsia="en-AU"/>
        </w:rPr>
        <w:t> highly values their employees and is offering a </w:t>
      </w:r>
      <w:r w:rsidRPr="00C961E6">
        <w:rPr>
          <w:rFonts w:ascii="Verdana" w:hAnsi="Verdana"/>
          <w:b/>
          <w:bCs/>
          <w:sz w:val="22"/>
          <w:szCs w:val="22"/>
          <w:bdr w:val="none" w:sz="0" w:space="0" w:color="auto" w:frame="1"/>
          <w:lang w:val="en-AU" w:eastAsia="en-AU"/>
        </w:rPr>
        <w:t>range of fantastic benefits</w:t>
      </w:r>
      <w:r w:rsidRPr="00C961E6">
        <w:rPr>
          <w:rFonts w:ascii="Verdana" w:hAnsi="Verdana"/>
          <w:sz w:val="22"/>
          <w:szCs w:val="22"/>
          <w:lang w:val="en-AU" w:eastAsia="en-AU"/>
        </w:rPr>
        <w:t> as part of their package including:</w:t>
      </w:r>
    </w:p>
    <w:p w14:paraId="243D1B1A" w14:textId="77777777" w:rsidR="00526A82" w:rsidRPr="00C961E6" w:rsidRDefault="00526A82" w:rsidP="008B5333">
      <w:pPr>
        <w:shd w:val="clear" w:color="auto" w:fill="FFFFFF"/>
        <w:textAlignment w:val="baseline"/>
        <w:rPr>
          <w:rFonts w:ascii="Verdana" w:hAnsi="Verdana"/>
          <w:sz w:val="22"/>
          <w:szCs w:val="22"/>
          <w:lang w:val="en-AU" w:eastAsia="en-AU"/>
        </w:rPr>
      </w:pPr>
    </w:p>
    <w:p w14:paraId="3F764C7A" w14:textId="77777777" w:rsidR="00526A82" w:rsidRPr="00C961E6" w:rsidRDefault="00526A82" w:rsidP="00907B74">
      <w:pPr>
        <w:numPr>
          <w:ilvl w:val="0"/>
          <w:numId w:val="42"/>
        </w:numPr>
        <w:shd w:val="clear" w:color="auto" w:fill="FFFFFF"/>
        <w:textAlignment w:val="baseline"/>
        <w:rPr>
          <w:rFonts w:ascii="Verdana" w:hAnsi="Verdana"/>
          <w:sz w:val="22"/>
          <w:szCs w:val="22"/>
          <w:lang w:val="en-AU" w:eastAsia="en-AU"/>
        </w:rPr>
      </w:pPr>
      <w:r w:rsidRPr="00C961E6">
        <w:rPr>
          <w:rFonts w:ascii="Verdana" w:hAnsi="Verdana"/>
          <w:b/>
          <w:bCs/>
          <w:sz w:val="22"/>
          <w:szCs w:val="22"/>
          <w:bdr w:val="none" w:sz="0" w:space="0" w:color="auto" w:frame="1"/>
          <w:lang w:val="en-AU" w:eastAsia="en-AU"/>
        </w:rPr>
        <w:t>5 weeks annual leave;</w:t>
      </w:r>
    </w:p>
    <w:p w14:paraId="3860B445" w14:textId="77777777" w:rsidR="00526A82" w:rsidRPr="00C961E6" w:rsidRDefault="00526A82" w:rsidP="00907B74">
      <w:pPr>
        <w:numPr>
          <w:ilvl w:val="0"/>
          <w:numId w:val="42"/>
        </w:numPr>
        <w:shd w:val="clear" w:color="auto" w:fill="FFFFFF"/>
        <w:textAlignment w:val="baseline"/>
        <w:rPr>
          <w:rFonts w:ascii="Verdana" w:hAnsi="Verdana"/>
          <w:sz w:val="22"/>
          <w:szCs w:val="22"/>
          <w:lang w:val="en-AU" w:eastAsia="en-AU"/>
        </w:rPr>
      </w:pPr>
      <w:r w:rsidRPr="00C961E6">
        <w:rPr>
          <w:rFonts w:ascii="Verdana" w:hAnsi="Verdana"/>
          <w:b/>
          <w:bCs/>
          <w:sz w:val="22"/>
          <w:szCs w:val="22"/>
          <w:bdr w:val="none" w:sz="0" w:space="0" w:color="auto" w:frame="1"/>
          <w:lang w:val="en-AU" w:eastAsia="en-AU"/>
        </w:rPr>
        <w:t>Career development &amp; ongoing training;</w:t>
      </w:r>
    </w:p>
    <w:p w14:paraId="70F08DA2" w14:textId="77777777" w:rsidR="00526A82" w:rsidRPr="00C961E6" w:rsidRDefault="00526A82" w:rsidP="00907B74">
      <w:pPr>
        <w:numPr>
          <w:ilvl w:val="0"/>
          <w:numId w:val="42"/>
        </w:numPr>
        <w:shd w:val="clear" w:color="auto" w:fill="FFFFFF"/>
        <w:textAlignment w:val="baseline"/>
        <w:rPr>
          <w:rFonts w:ascii="Verdana" w:hAnsi="Verdana"/>
          <w:sz w:val="22"/>
          <w:szCs w:val="22"/>
          <w:lang w:val="en-AU" w:eastAsia="en-AU"/>
        </w:rPr>
      </w:pPr>
      <w:r w:rsidRPr="00C961E6">
        <w:rPr>
          <w:rFonts w:ascii="Verdana" w:hAnsi="Verdana"/>
          <w:b/>
          <w:bCs/>
          <w:sz w:val="22"/>
          <w:szCs w:val="22"/>
          <w:bdr w:val="none" w:sz="0" w:space="0" w:color="auto" w:frame="1"/>
          <w:lang w:val="en-AU" w:eastAsia="en-AU"/>
        </w:rPr>
        <w:t>Furnished House, with generously subsidised rent;</w:t>
      </w:r>
    </w:p>
    <w:p w14:paraId="5776867F" w14:textId="77777777" w:rsidR="00526A82" w:rsidRPr="00C961E6" w:rsidRDefault="00526A82" w:rsidP="00907B74">
      <w:pPr>
        <w:numPr>
          <w:ilvl w:val="0"/>
          <w:numId w:val="42"/>
        </w:numPr>
        <w:shd w:val="clear" w:color="auto" w:fill="FFFFFF"/>
        <w:textAlignment w:val="baseline"/>
        <w:rPr>
          <w:rFonts w:ascii="Verdana" w:hAnsi="Verdana"/>
          <w:sz w:val="22"/>
          <w:szCs w:val="22"/>
          <w:lang w:val="en-AU" w:eastAsia="en-AU"/>
        </w:rPr>
      </w:pPr>
      <w:r w:rsidRPr="00C961E6">
        <w:rPr>
          <w:rFonts w:ascii="Verdana" w:hAnsi="Verdana"/>
          <w:b/>
          <w:bCs/>
          <w:sz w:val="22"/>
          <w:szCs w:val="22"/>
          <w:bdr w:val="none" w:sz="0" w:space="0" w:color="auto" w:frame="1"/>
          <w:lang w:val="en-AU" w:eastAsia="en-AU"/>
        </w:rPr>
        <w:t>Free internet connection at residence;</w:t>
      </w:r>
    </w:p>
    <w:p w14:paraId="79129FB5" w14:textId="7D6183EE" w:rsidR="00526A82" w:rsidRPr="00C961E6" w:rsidRDefault="00526A82" w:rsidP="00907B74">
      <w:pPr>
        <w:numPr>
          <w:ilvl w:val="0"/>
          <w:numId w:val="42"/>
        </w:numPr>
        <w:shd w:val="clear" w:color="auto" w:fill="FFFFFF"/>
        <w:textAlignment w:val="baseline"/>
        <w:rPr>
          <w:rFonts w:ascii="Verdana" w:hAnsi="Verdana"/>
          <w:sz w:val="22"/>
          <w:szCs w:val="22"/>
          <w:lang w:val="en-AU" w:eastAsia="en-AU"/>
        </w:rPr>
      </w:pPr>
      <w:r w:rsidRPr="00C961E6">
        <w:rPr>
          <w:rFonts w:ascii="Verdana" w:hAnsi="Verdana"/>
          <w:b/>
          <w:bCs/>
          <w:sz w:val="22"/>
          <w:szCs w:val="22"/>
          <w:bdr w:val="none" w:sz="0" w:space="0" w:color="auto" w:frame="1"/>
          <w:lang w:val="en-AU" w:eastAsia="en-AU"/>
        </w:rPr>
        <w:t>Water and electricity allowance</w:t>
      </w:r>
      <w:r w:rsidR="00907B74">
        <w:rPr>
          <w:rFonts w:ascii="Verdana" w:hAnsi="Verdana"/>
          <w:b/>
          <w:bCs/>
          <w:sz w:val="22"/>
          <w:szCs w:val="22"/>
          <w:bdr w:val="none" w:sz="0" w:space="0" w:color="auto" w:frame="1"/>
          <w:lang w:val="en-AU" w:eastAsia="en-AU"/>
        </w:rPr>
        <w:t>;</w:t>
      </w:r>
    </w:p>
    <w:p w14:paraId="4F6F9A88" w14:textId="10A1552F" w:rsidR="00831E23" w:rsidRPr="005E406D" w:rsidRDefault="00526A82" w:rsidP="00907B74">
      <w:pPr>
        <w:numPr>
          <w:ilvl w:val="0"/>
          <w:numId w:val="42"/>
        </w:numPr>
        <w:shd w:val="clear" w:color="auto" w:fill="FFFFFF"/>
        <w:textAlignment w:val="baseline"/>
        <w:rPr>
          <w:rFonts w:ascii="Verdana" w:hAnsi="Verdana"/>
          <w:sz w:val="22"/>
          <w:szCs w:val="22"/>
          <w:lang w:val="en-AU" w:eastAsia="en-AU"/>
        </w:rPr>
      </w:pPr>
      <w:r w:rsidRPr="00C961E6">
        <w:rPr>
          <w:rFonts w:ascii="Verdana" w:hAnsi="Verdana"/>
          <w:b/>
          <w:bCs/>
          <w:sz w:val="22"/>
          <w:szCs w:val="22"/>
          <w:bdr w:val="none" w:sz="0" w:space="0" w:color="auto" w:frame="1"/>
          <w:lang w:val="en-AU" w:eastAsia="en-AU"/>
        </w:rPr>
        <w:t>Opportunity for salary sacrifice</w:t>
      </w:r>
      <w:r w:rsidR="003169E7">
        <w:rPr>
          <w:rFonts w:ascii="Verdana" w:hAnsi="Verdana"/>
          <w:b/>
          <w:bCs/>
          <w:sz w:val="22"/>
          <w:szCs w:val="22"/>
          <w:bdr w:val="none" w:sz="0" w:space="0" w:color="auto" w:frame="1"/>
          <w:lang w:val="en-AU" w:eastAsia="en-AU"/>
        </w:rPr>
        <w:t>;</w:t>
      </w:r>
    </w:p>
    <w:p w14:paraId="184D992F" w14:textId="2FBDDD63" w:rsidR="005E406D" w:rsidRPr="003169E7" w:rsidRDefault="005E406D" w:rsidP="00907B74">
      <w:pPr>
        <w:numPr>
          <w:ilvl w:val="0"/>
          <w:numId w:val="42"/>
        </w:numPr>
        <w:shd w:val="clear" w:color="auto" w:fill="FFFFFF"/>
        <w:textAlignment w:val="baseline"/>
        <w:rPr>
          <w:rFonts w:ascii="Verdana" w:hAnsi="Verdana"/>
          <w:sz w:val="22"/>
          <w:szCs w:val="22"/>
          <w:lang w:val="en-AU" w:eastAsia="en-AU"/>
        </w:rPr>
      </w:pPr>
      <w:r>
        <w:rPr>
          <w:rFonts w:ascii="Verdana" w:hAnsi="Verdana"/>
          <w:b/>
          <w:bCs/>
          <w:sz w:val="22"/>
          <w:szCs w:val="22"/>
          <w:bdr w:val="none" w:sz="0" w:space="0" w:color="auto" w:frame="1"/>
          <w:lang w:val="en-AU" w:eastAsia="en-AU"/>
        </w:rPr>
        <w:t>Mobile phone;</w:t>
      </w:r>
    </w:p>
    <w:p w14:paraId="22038E67" w14:textId="178495A5" w:rsidR="003169E7" w:rsidRDefault="00467B77" w:rsidP="00907B74">
      <w:pPr>
        <w:numPr>
          <w:ilvl w:val="0"/>
          <w:numId w:val="42"/>
        </w:numPr>
        <w:shd w:val="clear" w:color="auto" w:fill="FFFFFF"/>
        <w:textAlignment w:val="baseline"/>
        <w:rPr>
          <w:rFonts w:ascii="Verdana" w:hAnsi="Verdana"/>
          <w:b/>
          <w:bCs/>
          <w:sz w:val="22"/>
          <w:szCs w:val="22"/>
          <w:lang w:val="en-AU" w:eastAsia="en-AU"/>
        </w:rPr>
      </w:pPr>
      <w:r w:rsidRPr="0005627F">
        <w:rPr>
          <w:rFonts w:ascii="Verdana" w:hAnsi="Verdana"/>
          <w:b/>
          <w:bCs/>
          <w:sz w:val="22"/>
          <w:szCs w:val="22"/>
          <w:lang w:val="en-AU" w:eastAsia="en-AU"/>
        </w:rPr>
        <w:t>Total remu</w:t>
      </w:r>
      <w:r w:rsidR="0005627F" w:rsidRPr="0005627F">
        <w:rPr>
          <w:rFonts w:ascii="Verdana" w:hAnsi="Verdana"/>
          <w:b/>
          <w:bCs/>
          <w:sz w:val="22"/>
          <w:szCs w:val="22"/>
          <w:lang w:val="en-AU" w:eastAsia="en-AU"/>
        </w:rPr>
        <w:t>ner</w:t>
      </w:r>
      <w:r w:rsidRPr="0005627F">
        <w:rPr>
          <w:rFonts w:ascii="Verdana" w:hAnsi="Verdana"/>
          <w:b/>
          <w:bCs/>
          <w:sz w:val="22"/>
          <w:szCs w:val="22"/>
          <w:lang w:val="en-AU" w:eastAsia="en-AU"/>
        </w:rPr>
        <w:t>ation package of up to</w:t>
      </w:r>
      <w:r w:rsidR="00BB6C92" w:rsidRPr="0005627F">
        <w:rPr>
          <w:rFonts w:ascii="Verdana" w:hAnsi="Verdana"/>
          <w:b/>
          <w:bCs/>
          <w:sz w:val="22"/>
          <w:szCs w:val="22"/>
          <w:lang w:val="en-AU" w:eastAsia="en-AU"/>
        </w:rPr>
        <w:t xml:space="preserve"> $90,000 per annum, consisting of cash salary between $50,000-$65</w:t>
      </w:r>
      <w:r w:rsidR="0005627F" w:rsidRPr="0005627F">
        <w:rPr>
          <w:rFonts w:ascii="Verdana" w:hAnsi="Verdana"/>
          <w:b/>
          <w:bCs/>
          <w:sz w:val="22"/>
          <w:szCs w:val="22"/>
          <w:lang w:val="en-AU" w:eastAsia="en-AU"/>
        </w:rPr>
        <w:t>,000</w:t>
      </w:r>
      <w:r w:rsidR="0005627F">
        <w:rPr>
          <w:rFonts w:ascii="Verdana" w:hAnsi="Verdana"/>
          <w:b/>
          <w:bCs/>
          <w:sz w:val="22"/>
          <w:szCs w:val="22"/>
          <w:lang w:val="en-AU" w:eastAsia="en-AU"/>
        </w:rPr>
        <w:t xml:space="preserve"> (depending on experience)</w:t>
      </w:r>
      <w:r w:rsidR="005E406D">
        <w:rPr>
          <w:rFonts w:ascii="Verdana" w:hAnsi="Verdana"/>
          <w:b/>
          <w:bCs/>
          <w:sz w:val="22"/>
          <w:szCs w:val="22"/>
          <w:lang w:val="en-AU" w:eastAsia="en-AU"/>
        </w:rPr>
        <w:t>.</w:t>
      </w:r>
    </w:p>
    <w:p w14:paraId="695D2978" w14:textId="77777777" w:rsidR="0005627F" w:rsidRPr="0005627F" w:rsidRDefault="0005627F" w:rsidP="005E406D">
      <w:pPr>
        <w:shd w:val="clear" w:color="auto" w:fill="FFFFFF"/>
        <w:ind w:left="720"/>
        <w:textAlignment w:val="baseline"/>
        <w:rPr>
          <w:rFonts w:ascii="Verdana" w:hAnsi="Verdana"/>
          <w:b/>
          <w:bCs/>
          <w:sz w:val="22"/>
          <w:szCs w:val="22"/>
          <w:lang w:val="en-AU" w:eastAsia="en-AU"/>
        </w:rPr>
      </w:pPr>
    </w:p>
    <w:p w14:paraId="698428CE" w14:textId="77777777" w:rsidR="00526A82" w:rsidRPr="00C961E6" w:rsidRDefault="00526A82" w:rsidP="008B5333">
      <w:pPr>
        <w:shd w:val="clear" w:color="auto" w:fill="FFFFFF"/>
        <w:ind w:left="1080"/>
        <w:textAlignment w:val="baseline"/>
        <w:rPr>
          <w:rFonts w:ascii="Verdana" w:hAnsi="Verdana"/>
          <w:sz w:val="22"/>
          <w:szCs w:val="22"/>
          <w:lang w:val="en-AU" w:eastAsia="en-AU"/>
        </w:rPr>
      </w:pPr>
    </w:p>
    <w:p w14:paraId="32289409" w14:textId="06B87B5B" w:rsidR="009D2BBB" w:rsidRPr="00C961E6" w:rsidRDefault="009D2BBB" w:rsidP="008B53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  <w:r w:rsidRPr="00C961E6">
        <w:rPr>
          <w:rFonts w:ascii="Verdana" w:hAnsi="Verdana"/>
          <w:sz w:val="22"/>
          <w:szCs w:val="22"/>
        </w:rPr>
        <w:t>To apply for the position:</w:t>
      </w:r>
    </w:p>
    <w:p w14:paraId="59C3EF51" w14:textId="12F2EC77" w:rsidR="009D2BBB" w:rsidRPr="00C961E6" w:rsidRDefault="009D2BBB" w:rsidP="008B53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  <w:r w:rsidRPr="00C961E6">
        <w:rPr>
          <w:rFonts w:ascii="Verdana" w:hAnsi="Verdana"/>
          <w:sz w:val="22"/>
          <w:szCs w:val="22"/>
        </w:rPr>
        <w:t xml:space="preserve">1.       Complete the job application form which is available online at </w:t>
      </w:r>
      <w:r w:rsidR="00AF0D37" w:rsidRPr="00C961E6">
        <w:rPr>
          <w:rFonts w:ascii="Verdana" w:hAnsi="Verdana"/>
          <w:sz w:val="22"/>
          <w:szCs w:val="22"/>
        </w:rPr>
        <w:t>hallscreek.wa.gov.au</w:t>
      </w:r>
    </w:p>
    <w:p w14:paraId="4CC0CC4B" w14:textId="176803BB" w:rsidR="009D2BBB" w:rsidRPr="00C961E6" w:rsidRDefault="009D2BBB" w:rsidP="008B5333">
      <w:pPr>
        <w:pStyle w:val="NormalWeb"/>
        <w:shd w:val="clear" w:color="auto" w:fill="FFFFFF"/>
        <w:spacing w:before="0" w:beforeAutospacing="0" w:after="0" w:afterAutospacing="0"/>
        <w:ind w:left="709" w:hanging="709"/>
        <w:textAlignment w:val="baseline"/>
        <w:rPr>
          <w:rFonts w:ascii="Verdana" w:hAnsi="Verdana"/>
          <w:sz w:val="22"/>
          <w:szCs w:val="22"/>
        </w:rPr>
      </w:pPr>
      <w:r w:rsidRPr="00C961E6">
        <w:rPr>
          <w:rFonts w:ascii="Verdana" w:hAnsi="Verdana"/>
          <w:sz w:val="22"/>
          <w:szCs w:val="22"/>
        </w:rPr>
        <w:t xml:space="preserve">2.       Submit </w:t>
      </w:r>
      <w:r w:rsidR="00DE52F0" w:rsidRPr="00C961E6">
        <w:rPr>
          <w:rFonts w:ascii="Verdana" w:hAnsi="Verdana"/>
          <w:sz w:val="22"/>
          <w:szCs w:val="22"/>
        </w:rPr>
        <w:t>the application</w:t>
      </w:r>
      <w:r w:rsidRPr="00C961E6">
        <w:rPr>
          <w:rFonts w:ascii="Verdana" w:hAnsi="Verdana"/>
          <w:sz w:val="22"/>
          <w:szCs w:val="22"/>
        </w:rPr>
        <w:t xml:space="preserve"> along with your Resume and </w:t>
      </w:r>
      <w:r w:rsidR="00DE52F0" w:rsidRPr="00C961E6">
        <w:rPr>
          <w:rFonts w:ascii="Verdana" w:hAnsi="Verdana"/>
          <w:sz w:val="22"/>
          <w:szCs w:val="22"/>
        </w:rPr>
        <w:t>C</w:t>
      </w:r>
      <w:r w:rsidRPr="00C961E6">
        <w:rPr>
          <w:rFonts w:ascii="Verdana" w:hAnsi="Verdana"/>
          <w:sz w:val="22"/>
          <w:szCs w:val="22"/>
        </w:rPr>
        <w:t>overing Letter addressing the Selection Criteria found in the Position Description available on our website.</w:t>
      </w:r>
    </w:p>
    <w:p w14:paraId="1B6A393B" w14:textId="537AD528" w:rsidR="009D2BBB" w:rsidRPr="00C961E6" w:rsidRDefault="009D2BBB" w:rsidP="008B5333">
      <w:pPr>
        <w:pStyle w:val="NormalWeb"/>
        <w:shd w:val="clear" w:color="auto" w:fill="FFFFFF"/>
        <w:spacing w:before="0" w:beforeAutospacing="0" w:after="0" w:afterAutospacing="0"/>
        <w:ind w:left="709" w:hanging="709"/>
        <w:textAlignment w:val="baseline"/>
        <w:rPr>
          <w:rFonts w:ascii="Verdana" w:hAnsi="Verdana" w:cs="Arial"/>
          <w:sz w:val="22"/>
          <w:szCs w:val="22"/>
        </w:rPr>
      </w:pPr>
      <w:r w:rsidRPr="00C961E6">
        <w:rPr>
          <w:rFonts w:ascii="Verdana" w:hAnsi="Verdana"/>
          <w:sz w:val="22"/>
          <w:szCs w:val="22"/>
        </w:rPr>
        <w:t xml:space="preserve">3.       </w:t>
      </w:r>
      <w:r w:rsidR="00CB6E71" w:rsidRPr="00CB6E71">
        <w:rPr>
          <w:rFonts w:ascii="Verdana" w:hAnsi="Verdana" w:cs="Arial"/>
          <w:sz w:val="22"/>
          <w:szCs w:val="22"/>
        </w:rPr>
        <w:t>Please apply via Seek or email applications to </w:t>
      </w:r>
      <w:hyperlink r:id="rId6" w:history="1">
        <w:r w:rsidR="00B336DA" w:rsidRPr="00D5095D">
          <w:rPr>
            <w:rStyle w:val="Hyperlink"/>
            <w:rFonts w:ascii="Verdana" w:hAnsi="Verdana" w:cs="Arial"/>
            <w:sz w:val="22"/>
            <w:szCs w:val="22"/>
          </w:rPr>
          <w:t>hcshire@hcshire.wa.gov.au</w:t>
        </w:r>
      </w:hyperlink>
      <w:r w:rsidR="00B336DA">
        <w:rPr>
          <w:rFonts w:ascii="Verdana" w:hAnsi="Verdana" w:cs="Arial"/>
          <w:sz w:val="22"/>
          <w:szCs w:val="22"/>
        </w:rPr>
        <w:t xml:space="preserve"> </w:t>
      </w:r>
    </w:p>
    <w:p w14:paraId="55225A0F" w14:textId="77777777" w:rsidR="009D2BBB" w:rsidRPr="00C961E6" w:rsidRDefault="009D2BBB" w:rsidP="008B5333">
      <w:pPr>
        <w:pStyle w:val="NormalWeb"/>
        <w:shd w:val="clear" w:color="auto" w:fill="FFFFFF"/>
        <w:spacing w:before="0" w:beforeAutospacing="0" w:after="0" w:afterAutospacing="0"/>
        <w:ind w:left="709" w:hanging="709"/>
        <w:textAlignment w:val="baseline"/>
        <w:rPr>
          <w:rFonts w:ascii="Verdana" w:hAnsi="Verdana" w:cs="Arial"/>
          <w:sz w:val="22"/>
          <w:szCs w:val="22"/>
        </w:rPr>
      </w:pPr>
    </w:p>
    <w:p w14:paraId="21E5D22F" w14:textId="73343F3C" w:rsidR="009D2BBB" w:rsidRPr="00C961E6" w:rsidRDefault="009D2BBB" w:rsidP="008B5333">
      <w:pPr>
        <w:pStyle w:val="NormalWeb"/>
        <w:shd w:val="clear" w:color="auto" w:fill="FFFFFF"/>
        <w:spacing w:before="0" w:beforeAutospacing="0" w:after="0" w:afterAutospacing="0"/>
        <w:ind w:left="709" w:hanging="709"/>
        <w:textAlignment w:val="baseline"/>
        <w:rPr>
          <w:rFonts w:ascii="Verdana" w:hAnsi="Verdana" w:cs="Arial"/>
          <w:sz w:val="22"/>
          <w:szCs w:val="22"/>
        </w:rPr>
      </w:pPr>
      <w:r w:rsidRPr="00C961E6">
        <w:rPr>
          <w:rFonts w:ascii="Verdana" w:hAnsi="Verdana" w:cs="Arial"/>
          <w:sz w:val="22"/>
          <w:szCs w:val="22"/>
        </w:rPr>
        <w:t xml:space="preserve">Applications </w:t>
      </w:r>
      <w:r w:rsidR="0092222C" w:rsidRPr="00C961E6">
        <w:rPr>
          <w:rFonts w:ascii="Verdana" w:hAnsi="Verdana" w:cs="Arial"/>
          <w:sz w:val="22"/>
          <w:szCs w:val="22"/>
        </w:rPr>
        <w:t xml:space="preserve">close </w:t>
      </w:r>
      <w:r w:rsidR="00A41F8C">
        <w:rPr>
          <w:rFonts w:ascii="Verdana" w:hAnsi="Verdana" w:cs="Arial"/>
          <w:sz w:val="22"/>
          <w:szCs w:val="22"/>
        </w:rPr>
        <w:t>Friday 7 May 2021</w:t>
      </w:r>
      <w:r w:rsidR="00F255C0" w:rsidRPr="00C961E6">
        <w:rPr>
          <w:rFonts w:ascii="Verdana" w:hAnsi="Verdana" w:cs="Arial"/>
          <w:sz w:val="22"/>
          <w:szCs w:val="22"/>
        </w:rPr>
        <w:t>, COB.</w:t>
      </w:r>
    </w:p>
    <w:p w14:paraId="08BD1BA9" w14:textId="77777777" w:rsidR="009D2BBB" w:rsidRPr="00C961E6" w:rsidRDefault="009D2BBB" w:rsidP="008B5333">
      <w:pPr>
        <w:pStyle w:val="NormalWeb"/>
        <w:shd w:val="clear" w:color="auto" w:fill="FFFFFF"/>
        <w:spacing w:before="0" w:beforeAutospacing="0" w:after="0" w:afterAutospacing="0"/>
        <w:ind w:left="709" w:hanging="709"/>
        <w:textAlignment w:val="baseline"/>
        <w:rPr>
          <w:rStyle w:val="Strong"/>
          <w:rFonts w:ascii="Verdana" w:eastAsiaTheme="majorEastAsia" w:hAnsi="Verdana" w:cs="Arial"/>
          <w:sz w:val="22"/>
          <w:szCs w:val="22"/>
          <w:bdr w:val="none" w:sz="0" w:space="0" w:color="auto" w:frame="1"/>
        </w:rPr>
      </w:pPr>
    </w:p>
    <w:p w14:paraId="59DAD9EA" w14:textId="77777777" w:rsidR="009D2BBB" w:rsidRPr="00C961E6" w:rsidRDefault="009D2BBB" w:rsidP="008B5333">
      <w:pPr>
        <w:pStyle w:val="NormalWeb"/>
        <w:shd w:val="clear" w:color="auto" w:fill="FFFFFF"/>
        <w:spacing w:before="0" w:beforeAutospacing="0" w:after="0" w:afterAutospacing="0"/>
        <w:ind w:left="709" w:hanging="709"/>
        <w:textAlignment w:val="baseline"/>
        <w:rPr>
          <w:rFonts w:ascii="Verdana" w:hAnsi="Verdana" w:cs="Arial"/>
          <w:sz w:val="22"/>
          <w:szCs w:val="22"/>
        </w:rPr>
      </w:pPr>
      <w:r w:rsidRPr="00C961E6">
        <w:rPr>
          <w:rStyle w:val="Strong"/>
          <w:rFonts w:ascii="Verdana" w:eastAsiaTheme="majorEastAsia" w:hAnsi="Verdana" w:cs="Arial"/>
          <w:sz w:val="22"/>
          <w:szCs w:val="22"/>
          <w:bdr w:val="none" w:sz="0" w:space="0" w:color="auto" w:frame="1"/>
        </w:rPr>
        <w:t>The Shire of Halls Creek is an Equal Opportunity Employer</w:t>
      </w:r>
    </w:p>
    <w:p w14:paraId="3BE6D6B3" w14:textId="77777777" w:rsidR="009D2BBB" w:rsidRPr="00161541" w:rsidRDefault="009D2BBB" w:rsidP="008B53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C1C1C"/>
          <w:sz w:val="22"/>
          <w:szCs w:val="22"/>
        </w:rPr>
      </w:pPr>
    </w:p>
    <w:sectPr w:rsidR="009D2BBB" w:rsidRPr="00161541">
      <w:type w:val="continuous"/>
      <w:pgSz w:w="11920" w:h="16840"/>
      <w:pgMar w:top="640" w:right="6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25D2C"/>
    <w:multiLevelType w:val="hybridMultilevel"/>
    <w:tmpl w:val="9AAE8532"/>
    <w:lvl w:ilvl="0" w:tplc="1C00AF46">
      <w:numFmt w:val="bullet"/>
      <w:lvlText w:val="•"/>
      <w:lvlJc w:val="left"/>
      <w:pPr>
        <w:ind w:left="1080" w:hanging="72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2833"/>
    <w:multiLevelType w:val="multilevel"/>
    <w:tmpl w:val="E262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6082F"/>
    <w:multiLevelType w:val="hybridMultilevel"/>
    <w:tmpl w:val="4970D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E287F"/>
    <w:multiLevelType w:val="hybridMultilevel"/>
    <w:tmpl w:val="9EB646B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C019F1"/>
    <w:multiLevelType w:val="multilevel"/>
    <w:tmpl w:val="C4D2277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4E6AEA"/>
    <w:multiLevelType w:val="hybridMultilevel"/>
    <w:tmpl w:val="B0BEF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51CFE"/>
    <w:multiLevelType w:val="multilevel"/>
    <w:tmpl w:val="CB9C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7B3B3A"/>
    <w:multiLevelType w:val="hybridMultilevel"/>
    <w:tmpl w:val="F0B4DAE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FF08E8"/>
    <w:multiLevelType w:val="multilevel"/>
    <w:tmpl w:val="9D927D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656406"/>
    <w:multiLevelType w:val="hybridMultilevel"/>
    <w:tmpl w:val="636C9C40"/>
    <w:lvl w:ilvl="0" w:tplc="72546E3C">
      <w:numFmt w:val="bullet"/>
      <w:lvlText w:val="-"/>
      <w:lvlJc w:val="left"/>
      <w:pPr>
        <w:ind w:left="1069" w:hanging="36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1EF1120"/>
    <w:multiLevelType w:val="hybridMultilevel"/>
    <w:tmpl w:val="1B9A2778"/>
    <w:lvl w:ilvl="0" w:tplc="E9C01684">
      <w:numFmt w:val="bullet"/>
      <w:lvlText w:val="•"/>
      <w:lvlJc w:val="left"/>
      <w:pPr>
        <w:ind w:left="1080" w:hanging="72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84C5F"/>
    <w:multiLevelType w:val="hybridMultilevel"/>
    <w:tmpl w:val="2F36922A"/>
    <w:lvl w:ilvl="0" w:tplc="3798143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Helvetica" w:eastAsia="Times New Roman" w:hAnsi="Helvetica" w:cs="Helvetica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AA79E8"/>
    <w:multiLevelType w:val="hybridMultilevel"/>
    <w:tmpl w:val="5C4A0080"/>
    <w:lvl w:ilvl="0" w:tplc="E35CFDBA">
      <w:numFmt w:val="bullet"/>
      <w:lvlText w:val="-"/>
      <w:lvlJc w:val="left"/>
      <w:pPr>
        <w:ind w:left="1080" w:hanging="72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670AB"/>
    <w:multiLevelType w:val="hybridMultilevel"/>
    <w:tmpl w:val="4702670A"/>
    <w:lvl w:ilvl="0" w:tplc="3798143C">
      <w:numFmt w:val="bullet"/>
      <w:lvlText w:val="•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04050"/>
    <w:multiLevelType w:val="hybridMultilevel"/>
    <w:tmpl w:val="08645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52F22"/>
    <w:multiLevelType w:val="hybridMultilevel"/>
    <w:tmpl w:val="EFC88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13904"/>
    <w:multiLevelType w:val="hybridMultilevel"/>
    <w:tmpl w:val="341ED312"/>
    <w:lvl w:ilvl="0" w:tplc="72546E3C">
      <w:numFmt w:val="bullet"/>
      <w:lvlText w:val="-"/>
      <w:lvlJc w:val="left"/>
      <w:pPr>
        <w:ind w:left="1069" w:hanging="36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1352C"/>
    <w:multiLevelType w:val="multilevel"/>
    <w:tmpl w:val="485A375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117580F"/>
    <w:multiLevelType w:val="hybridMultilevel"/>
    <w:tmpl w:val="EF16AA8C"/>
    <w:lvl w:ilvl="0" w:tplc="3798143C">
      <w:numFmt w:val="bullet"/>
      <w:lvlText w:val="•"/>
      <w:lvlJc w:val="left"/>
      <w:pPr>
        <w:ind w:left="742" w:hanging="36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 w15:restartNumberingAfterBreak="0">
    <w:nsid w:val="41860201"/>
    <w:multiLevelType w:val="hybridMultilevel"/>
    <w:tmpl w:val="AC34E284"/>
    <w:lvl w:ilvl="0" w:tplc="1E142F08">
      <w:numFmt w:val="bullet"/>
      <w:lvlText w:val="•"/>
      <w:lvlJc w:val="left"/>
      <w:pPr>
        <w:ind w:left="1080" w:hanging="72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71140"/>
    <w:multiLevelType w:val="hybridMultilevel"/>
    <w:tmpl w:val="CE8C810A"/>
    <w:lvl w:ilvl="0" w:tplc="3798143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E85CC8"/>
    <w:multiLevelType w:val="multilevel"/>
    <w:tmpl w:val="3CEC995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296D91"/>
    <w:multiLevelType w:val="hybridMultilevel"/>
    <w:tmpl w:val="4C888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43AC1"/>
    <w:multiLevelType w:val="hybridMultilevel"/>
    <w:tmpl w:val="6F2C4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F705A"/>
    <w:multiLevelType w:val="hybridMultilevel"/>
    <w:tmpl w:val="0FB4D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A3F8A"/>
    <w:multiLevelType w:val="hybridMultilevel"/>
    <w:tmpl w:val="B2145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3310D"/>
    <w:multiLevelType w:val="hybridMultilevel"/>
    <w:tmpl w:val="F6801E1A"/>
    <w:lvl w:ilvl="0" w:tplc="A45E2970">
      <w:numFmt w:val="bullet"/>
      <w:lvlText w:val="•"/>
      <w:lvlJc w:val="left"/>
      <w:pPr>
        <w:ind w:left="1080" w:hanging="72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651E4"/>
    <w:multiLevelType w:val="hybridMultilevel"/>
    <w:tmpl w:val="BAA001B2"/>
    <w:lvl w:ilvl="0" w:tplc="3132987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0" w:hanging="360"/>
      </w:pPr>
    </w:lvl>
    <w:lvl w:ilvl="2" w:tplc="0C09001B" w:tentative="1">
      <w:start w:val="1"/>
      <w:numFmt w:val="lowerRoman"/>
      <w:lvlText w:val="%3."/>
      <w:lvlJc w:val="right"/>
      <w:pPr>
        <w:ind w:left="1900" w:hanging="180"/>
      </w:pPr>
    </w:lvl>
    <w:lvl w:ilvl="3" w:tplc="0C09000F" w:tentative="1">
      <w:start w:val="1"/>
      <w:numFmt w:val="decimal"/>
      <w:lvlText w:val="%4."/>
      <w:lvlJc w:val="left"/>
      <w:pPr>
        <w:ind w:left="2620" w:hanging="360"/>
      </w:pPr>
    </w:lvl>
    <w:lvl w:ilvl="4" w:tplc="0C090019" w:tentative="1">
      <w:start w:val="1"/>
      <w:numFmt w:val="lowerLetter"/>
      <w:lvlText w:val="%5."/>
      <w:lvlJc w:val="left"/>
      <w:pPr>
        <w:ind w:left="3340" w:hanging="360"/>
      </w:pPr>
    </w:lvl>
    <w:lvl w:ilvl="5" w:tplc="0C09001B" w:tentative="1">
      <w:start w:val="1"/>
      <w:numFmt w:val="lowerRoman"/>
      <w:lvlText w:val="%6."/>
      <w:lvlJc w:val="right"/>
      <w:pPr>
        <w:ind w:left="4060" w:hanging="180"/>
      </w:pPr>
    </w:lvl>
    <w:lvl w:ilvl="6" w:tplc="0C09000F" w:tentative="1">
      <w:start w:val="1"/>
      <w:numFmt w:val="decimal"/>
      <w:lvlText w:val="%7."/>
      <w:lvlJc w:val="left"/>
      <w:pPr>
        <w:ind w:left="4780" w:hanging="360"/>
      </w:pPr>
    </w:lvl>
    <w:lvl w:ilvl="7" w:tplc="0C090019" w:tentative="1">
      <w:start w:val="1"/>
      <w:numFmt w:val="lowerLetter"/>
      <w:lvlText w:val="%8."/>
      <w:lvlJc w:val="left"/>
      <w:pPr>
        <w:ind w:left="5500" w:hanging="360"/>
      </w:pPr>
    </w:lvl>
    <w:lvl w:ilvl="8" w:tplc="0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8" w15:restartNumberingAfterBreak="0">
    <w:nsid w:val="55C70880"/>
    <w:multiLevelType w:val="hybridMultilevel"/>
    <w:tmpl w:val="915A8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C2970"/>
    <w:multiLevelType w:val="hybridMultilevel"/>
    <w:tmpl w:val="D32AA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71253"/>
    <w:multiLevelType w:val="hybridMultilevel"/>
    <w:tmpl w:val="7C60E4B2"/>
    <w:lvl w:ilvl="0" w:tplc="3798143C">
      <w:numFmt w:val="bullet"/>
      <w:lvlText w:val="•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11FB6"/>
    <w:multiLevelType w:val="hybridMultilevel"/>
    <w:tmpl w:val="69BE112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F03CBC"/>
    <w:multiLevelType w:val="hybridMultilevel"/>
    <w:tmpl w:val="945CF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25954"/>
    <w:multiLevelType w:val="hybridMultilevel"/>
    <w:tmpl w:val="FDAC495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A83E53"/>
    <w:multiLevelType w:val="multilevel"/>
    <w:tmpl w:val="8DB861C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3B56ED"/>
    <w:multiLevelType w:val="hybridMultilevel"/>
    <w:tmpl w:val="EF9E0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87579"/>
    <w:multiLevelType w:val="multilevel"/>
    <w:tmpl w:val="D8FE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A37C44"/>
    <w:multiLevelType w:val="hybridMultilevel"/>
    <w:tmpl w:val="C57246EC"/>
    <w:lvl w:ilvl="0" w:tplc="3798143C">
      <w:numFmt w:val="bullet"/>
      <w:lvlText w:val="•"/>
      <w:lvlJc w:val="left"/>
      <w:pPr>
        <w:ind w:left="1080" w:hanging="72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546F2"/>
    <w:multiLevelType w:val="hybridMultilevel"/>
    <w:tmpl w:val="C6AC3BFA"/>
    <w:lvl w:ilvl="0" w:tplc="C1DE0F22">
      <w:numFmt w:val="bullet"/>
      <w:lvlText w:val="•"/>
      <w:lvlJc w:val="left"/>
      <w:pPr>
        <w:ind w:left="1080" w:hanging="72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A54CE"/>
    <w:multiLevelType w:val="hybridMultilevel"/>
    <w:tmpl w:val="4EBE3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C7BCD"/>
    <w:multiLevelType w:val="hybridMultilevel"/>
    <w:tmpl w:val="06009B6A"/>
    <w:lvl w:ilvl="0" w:tplc="14204E36">
      <w:numFmt w:val="bullet"/>
      <w:lvlText w:val="•"/>
      <w:lvlJc w:val="left"/>
      <w:pPr>
        <w:ind w:left="1080" w:hanging="72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237D8"/>
    <w:multiLevelType w:val="multilevel"/>
    <w:tmpl w:val="4B56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7"/>
  </w:num>
  <w:num w:numId="3">
    <w:abstractNumId w:val="39"/>
  </w:num>
  <w:num w:numId="4">
    <w:abstractNumId w:val="9"/>
  </w:num>
  <w:num w:numId="5">
    <w:abstractNumId w:val="16"/>
  </w:num>
  <w:num w:numId="6">
    <w:abstractNumId w:val="12"/>
  </w:num>
  <w:num w:numId="7">
    <w:abstractNumId w:val="15"/>
  </w:num>
  <w:num w:numId="8">
    <w:abstractNumId w:val="2"/>
  </w:num>
  <w:num w:numId="9">
    <w:abstractNumId w:val="37"/>
  </w:num>
  <w:num w:numId="10">
    <w:abstractNumId w:val="29"/>
  </w:num>
  <w:num w:numId="11">
    <w:abstractNumId w:val="19"/>
  </w:num>
  <w:num w:numId="12">
    <w:abstractNumId w:val="25"/>
  </w:num>
  <w:num w:numId="13">
    <w:abstractNumId w:val="38"/>
  </w:num>
  <w:num w:numId="14">
    <w:abstractNumId w:val="32"/>
  </w:num>
  <w:num w:numId="15">
    <w:abstractNumId w:val="0"/>
  </w:num>
  <w:num w:numId="16">
    <w:abstractNumId w:val="14"/>
  </w:num>
  <w:num w:numId="17">
    <w:abstractNumId w:val="10"/>
  </w:num>
  <w:num w:numId="18">
    <w:abstractNumId w:val="24"/>
  </w:num>
  <w:num w:numId="19">
    <w:abstractNumId w:val="26"/>
  </w:num>
  <w:num w:numId="20">
    <w:abstractNumId w:val="23"/>
  </w:num>
  <w:num w:numId="21">
    <w:abstractNumId w:val="40"/>
  </w:num>
  <w:num w:numId="22">
    <w:abstractNumId w:val="22"/>
  </w:num>
  <w:num w:numId="23">
    <w:abstractNumId w:val="28"/>
  </w:num>
  <w:num w:numId="24">
    <w:abstractNumId w:val="31"/>
  </w:num>
  <w:num w:numId="25">
    <w:abstractNumId w:val="5"/>
  </w:num>
  <w:num w:numId="26">
    <w:abstractNumId w:val="35"/>
  </w:num>
  <w:num w:numId="27">
    <w:abstractNumId w:val="6"/>
  </w:num>
  <w:num w:numId="28">
    <w:abstractNumId w:val="36"/>
  </w:num>
  <w:num w:numId="29">
    <w:abstractNumId w:val="13"/>
  </w:num>
  <w:num w:numId="30">
    <w:abstractNumId w:val="8"/>
  </w:num>
  <w:num w:numId="31">
    <w:abstractNumId w:val="20"/>
  </w:num>
  <w:num w:numId="32">
    <w:abstractNumId w:val="30"/>
  </w:num>
  <w:num w:numId="33">
    <w:abstractNumId w:val="41"/>
  </w:num>
  <w:num w:numId="34">
    <w:abstractNumId w:val="4"/>
  </w:num>
  <w:num w:numId="35">
    <w:abstractNumId w:val="1"/>
  </w:num>
  <w:num w:numId="36">
    <w:abstractNumId w:val="3"/>
  </w:num>
  <w:num w:numId="37">
    <w:abstractNumId w:val="33"/>
  </w:num>
  <w:num w:numId="38">
    <w:abstractNumId w:val="34"/>
  </w:num>
  <w:num w:numId="39">
    <w:abstractNumId w:val="7"/>
  </w:num>
  <w:num w:numId="40">
    <w:abstractNumId w:val="11"/>
  </w:num>
  <w:num w:numId="41">
    <w:abstractNumId w:val="18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BD"/>
    <w:rsid w:val="00021910"/>
    <w:rsid w:val="000236F4"/>
    <w:rsid w:val="00035C0D"/>
    <w:rsid w:val="00042432"/>
    <w:rsid w:val="00050218"/>
    <w:rsid w:val="0005627F"/>
    <w:rsid w:val="000877E3"/>
    <w:rsid w:val="00130572"/>
    <w:rsid w:val="00130C4A"/>
    <w:rsid w:val="001336D2"/>
    <w:rsid w:val="00161541"/>
    <w:rsid w:val="0017354F"/>
    <w:rsid w:val="00175424"/>
    <w:rsid w:val="00180ABD"/>
    <w:rsid w:val="00180DF9"/>
    <w:rsid w:val="001B396D"/>
    <w:rsid w:val="001B5B14"/>
    <w:rsid w:val="001E394D"/>
    <w:rsid w:val="001E5EEC"/>
    <w:rsid w:val="00264F3A"/>
    <w:rsid w:val="002D6D5C"/>
    <w:rsid w:val="002E3D6A"/>
    <w:rsid w:val="002E763C"/>
    <w:rsid w:val="00303D84"/>
    <w:rsid w:val="003169E7"/>
    <w:rsid w:val="003521CE"/>
    <w:rsid w:val="00380FC1"/>
    <w:rsid w:val="003A263E"/>
    <w:rsid w:val="004130CB"/>
    <w:rsid w:val="00423D25"/>
    <w:rsid w:val="00424219"/>
    <w:rsid w:val="004277B7"/>
    <w:rsid w:val="00427D36"/>
    <w:rsid w:val="004424C0"/>
    <w:rsid w:val="0044644A"/>
    <w:rsid w:val="00467B77"/>
    <w:rsid w:val="004808DD"/>
    <w:rsid w:val="004C5026"/>
    <w:rsid w:val="004F44A0"/>
    <w:rsid w:val="004F45E6"/>
    <w:rsid w:val="00526A82"/>
    <w:rsid w:val="005D1D17"/>
    <w:rsid w:val="005E0243"/>
    <w:rsid w:val="005E406D"/>
    <w:rsid w:val="006423A3"/>
    <w:rsid w:val="006837F0"/>
    <w:rsid w:val="006D2FE3"/>
    <w:rsid w:val="006F384F"/>
    <w:rsid w:val="006F5F2E"/>
    <w:rsid w:val="00723DE2"/>
    <w:rsid w:val="00733861"/>
    <w:rsid w:val="007419C5"/>
    <w:rsid w:val="007C086A"/>
    <w:rsid w:val="007D2691"/>
    <w:rsid w:val="0080383A"/>
    <w:rsid w:val="00831E23"/>
    <w:rsid w:val="008372E9"/>
    <w:rsid w:val="008A1C0E"/>
    <w:rsid w:val="008B5333"/>
    <w:rsid w:val="008C182A"/>
    <w:rsid w:val="008D3949"/>
    <w:rsid w:val="008D3B3F"/>
    <w:rsid w:val="008F0B68"/>
    <w:rsid w:val="00907B74"/>
    <w:rsid w:val="0092222C"/>
    <w:rsid w:val="00955577"/>
    <w:rsid w:val="00982C9C"/>
    <w:rsid w:val="009D2BBB"/>
    <w:rsid w:val="009F3888"/>
    <w:rsid w:val="00A265C7"/>
    <w:rsid w:val="00A41F8C"/>
    <w:rsid w:val="00A701A9"/>
    <w:rsid w:val="00AC1476"/>
    <w:rsid w:val="00AF0D37"/>
    <w:rsid w:val="00B0276A"/>
    <w:rsid w:val="00B10CC3"/>
    <w:rsid w:val="00B12E07"/>
    <w:rsid w:val="00B336DA"/>
    <w:rsid w:val="00BA4F01"/>
    <w:rsid w:val="00BA7618"/>
    <w:rsid w:val="00BB6C92"/>
    <w:rsid w:val="00BD29F1"/>
    <w:rsid w:val="00C120A1"/>
    <w:rsid w:val="00C26812"/>
    <w:rsid w:val="00C47E18"/>
    <w:rsid w:val="00C57FEE"/>
    <w:rsid w:val="00C64363"/>
    <w:rsid w:val="00C87ED2"/>
    <w:rsid w:val="00C961E6"/>
    <w:rsid w:val="00CB6E71"/>
    <w:rsid w:val="00CC0358"/>
    <w:rsid w:val="00CC14C6"/>
    <w:rsid w:val="00D25195"/>
    <w:rsid w:val="00D275A6"/>
    <w:rsid w:val="00D31DBD"/>
    <w:rsid w:val="00D56F84"/>
    <w:rsid w:val="00D6514A"/>
    <w:rsid w:val="00D77970"/>
    <w:rsid w:val="00DE27F0"/>
    <w:rsid w:val="00DE2DFF"/>
    <w:rsid w:val="00DE3F43"/>
    <w:rsid w:val="00DE52F0"/>
    <w:rsid w:val="00E53B19"/>
    <w:rsid w:val="00E57EF4"/>
    <w:rsid w:val="00E621F7"/>
    <w:rsid w:val="00E63C20"/>
    <w:rsid w:val="00E667C1"/>
    <w:rsid w:val="00E72A17"/>
    <w:rsid w:val="00E9131C"/>
    <w:rsid w:val="00E9692F"/>
    <w:rsid w:val="00EA27BF"/>
    <w:rsid w:val="00EC6331"/>
    <w:rsid w:val="00EE5C7D"/>
    <w:rsid w:val="00EF5DD6"/>
    <w:rsid w:val="00F10C9A"/>
    <w:rsid w:val="00F255C0"/>
    <w:rsid w:val="00F34738"/>
    <w:rsid w:val="00F376F4"/>
    <w:rsid w:val="00F45A06"/>
    <w:rsid w:val="00F50577"/>
    <w:rsid w:val="00F53B49"/>
    <w:rsid w:val="00FD4F15"/>
    <w:rsid w:val="00FE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4451F"/>
  <w15:docId w15:val="{2A388F38-3540-4DED-BC67-6039ABE0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419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2BBB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9D2BBB"/>
    <w:rPr>
      <w:b/>
      <w:bCs/>
    </w:rPr>
  </w:style>
  <w:style w:type="character" w:styleId="Hyperlink">
    <w:name w:val="Hyperlink"/>
    <w:basedOn w:val="DefaultParagraphFont"/>
    <w:uiPriority w:val="99"/>
    <w:unhideWhenUsed/>
    <w:rsid w:val="009D2B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CC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26A82"/>
    <w:rPr>
      <w:i/>
      <w:iCs/>
    </w:rPr>
  </w:style>
  <w:style w:type="paragraph" w:styleId="BodyTextIndent">
    <w:name w:val="Body Text Indent"/>
    <w:basedOn w:val="Normal"/>
    <w:link w:val="BodyTextIndentChar"/>
    <w:rsid w:val="00427D36"/>
    <w:pPr>
      <w:ind w:left="720"/>
      <w:jc w:val="both"/>
    </w:pPr>
    <w:rPr>
      <w:rFonts w:ascii="Arial" w:hAnsi="Arial"/>
      <w:sz w:val="22"/>
      <w:lang w:val="en-AU" w:eastAsia="en-AU"/>
    </w:rPr>
  </w:style>
  <w:style w:type="character" w:customStyle="1" w:styleId="BodyTextIndentChar">
    <w:name w:val="Body Text Indent Char"/>
    <w:basedOn w:val="DefaultParagraphFont"/>
    <w:link w:val="BodyTextIndent"/>
    <w:rsid w:val="00427D36"/>
    <w:rPr>
      <w:rFonts w:ascii="Arial" w:hAnsi="Arial"/>
      <w:sz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cshire@hcshire.wa.gov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Rosmaria Eastman</dc:creator>
  <cp:lastModifiedBy>Dianne Rowbottom</cp:lastModifiedBy>
  <cp:revision>23</cp:revision>
  <dcterms:created xsi:type="dcterms:W3CDTF">2021-04-14T03:10:00Z</dcterms:created>
  <dcterms:modified xsi:type="dcterms:W3CDTF">2021-04-14T03:28:00Z</dcterms:modified>
</cp:coreProperties>
</file>