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0B8E" w14:textId="2A29B50B" w:rsidR="00D31DBD" w:rsidRPr="00161541" w:rsidRDefault="007066D5" w:rsidP="008B5333">
      <w:pPr>
        <w:spacing w:before="2"/>
        <w:rPr>
          <w:rFonts w:ascii="Verdana" w:hAnsi="Verdana"/>
          <w:sz w:val="22"/>
          <w:szCs w:val="22"/>
        </w:rPr>
      </w:pPr>
      <w:r>
        <w:rPr>
          <w:rFonts w:ascii="Verdana" w:eastAsia="Arial Narrow" w:hAnsi="Verdana" w:cs="Arial Narrow"/>
          <w:b/>
          <w:noProof/>
          <w:position w:val="-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3E0153" wp14:editId="01F3CD42">
            <wp:simplePos x="0" y="0"/>
            <wp:positionH relativeFrom="column">
              <wp:posOffset>47585</wp:posOffset>
            </wp:positionH>
            <wp:positionV relativeFrom="paragraph">
              <wp:posOffset>458</wp:posOffset>
            </wp:positionV>
            <wp:extent cx="1585595" cy="1632585"/>
            <wp:effectExtent l="0" t="0" r="0" b="5715"/>
            <wp:wrapTight wrapText="bothSides">
              <wp:wrapPolygon edited="0">
                <wp:start x="8304" y="0"/>
                <wp:lineTo x="6488" y="504"/>
                <wp:lineTo x="1817" y="3529"/>
                <wp:lineTo x="779" y="6049"/>
                <wp:lineTo x="779" y="7057"/>
                <wp:lineTo x="2076" y="8317"/>
                <wp:lineTo x="779" y="10334"/>
                <wp:lineTo x="779" y="11090"/>
                <wp:lineTo x="2076" y="12350"/>
                <wp:lineTo x="1038" y="13610"/>
                <wp:lineTo x="1038" y="14618"/>
                <wp:lineTo x="1557" y="17139"/>
                <wp:lineTo x="6488" y="20415"/>
                <wp:lineTo x="9602" y="21424"/>
                <wp:lineTo x="11938" y="21424"/>
                <wp:lineTo x="14533" y="20415"/>
                <wp:lineTo x="21020" y="19155"/>
                <wp:lineTo x="21280" y="18903"/>
                <wp:lineTo x="20242" y="13862"/>
                <wp:lineTo x="19204" y="12350"/>
                <wp:lineTo x="20501" y="12098"/>
                <wp:lineTo x="20501" y="10586"/>
                <wp:lineTo x="19204" y="8317"/>
                <wp:lineTo x="20761" y="7813"/>
                <wp:lineTo x="20761" y="6553"/>
                <wp:lineTo x="19723" y="3529"/>
                <wp:lineTo x="14792" y="504"/>
                <wp:lineTo x="12976" y="0"/>
                <wp:lineTo x="8304" y="0"/>
              </wp:wrapPolygon>
            </wp:wrapTight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35DB" w14:textId="7AE0177E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01B3E249" w14:textId="7204AF4C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6CFCC82F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38989FB9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5234554C" w14:textId="77777777" w:rsidR="00D31DBD" w:rsidRPr="00161541" w:rsidRDefault="00D56F84" w:rsidP="008B5333">
      <w:pPr>
        <w:spacing w:before="27"/>
        <w:ind w:left="2193"/>
        <w:rPr>
          <w:rFonts w:ascii="Verdana" w:eastAsia="Arial Narrow" w:hAnsi="Verdana" w:cs="Arial Narrow"/>
          <w:sz w:val="22"/>
          <w:szCs w:val="22"/>
        </w:rPr>
      </w:pP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S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>h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ire</w:t>
      </w:r>
      <w:r w:rsidRPr="00161541">
        <w:rPr>
          <w:rFonts w:ascii="Verdana" w:eastAsia="Arial Narrow" w:hAnsi="Verdana" w:cs="Arial Narrow"/>
          <w:b/>
          <w:i/>
          <w:spacing w:val="-2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f</w:t>
      </w:r>
      <w:r w:rsidRPr="00161541">
        <w:rPr>
          <w:rFonts w:ascii="Verdana" w:eastAsia="Arial Narrow" w:hAnsi="Verdana" w:cs="Arial Narrow"/>
          <w:b/>
          <w:i/>
          <w:spacing w:val="1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H</w:t>
      </w:r>
      <w:r w:rsidRPr="00161541">
        <w:rPr>
          <w:rFonts w:ascii="Verdana" w:eastAsia="Arial Narrow" w:hAnsi="Verdana" w:cs="Arial Narrow"/>
          <w:b/>
          <w:i/>
          <w:spacing w:val="-1"/>
          <w:sz w:val="22"/>
          <w:szCs w:val="22"/>
        </w:rPr>
        <w:t>a</w:t>
      </w:r>
      <w:r w:rsidRPr="00161541">
        <w:rPr>
          <w:rFonts w:ascii="Verdana" w:eastAsia="Arial Narrow" w:hAnsi="Verdana" w:cs="Arial Narrow"/>
          <w:b/>
          <w:i/>
          <w:spacing w:val="-2"/>
          <w:sz w:val="22"/>
          <w:szCs w:val="22"/>
        </w:rPr>
        <w:t>l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ls Cr</w:t>
      </w:r>
      <w:r w:rsidRPr="00161541">
        <w:rPr>
          <w:rFonts w:ascii="Verdana" w:eastAsia="Arial Narrow" w:hAnsi="Verdana" w:cs="Arial Narrow"/>
          <w:b/>
          <w:i/>
          <w:spacing w:val="-1"/>
          <w:sz w:val="22"/>
          <w:szCs w:val="22"/>
        </w:rPr>
        <w:t>ee</w:t>
      </w:r>
      <w:r w:rsidRPr="00161541">
        <w:rPr>
          <w:rFonts w:ascii="Verdana" w:eastAsia="Arial Narrow" w:hAnsi="Verdana" w:cs="Arial Narrow"/>
          <w:b/>
          <w:i/>
          <w:sz w:val="22"/>
          <w:szCs w:val="22"/>
        </w:rPr>
        <w:t>k</w:t>
      </w:r>
    </w:p>
    <w:p w14:paraId="3CB91D53" w14:textId="0BDFF795" w:rsidR="00D31DBD" w:rsidRPr="00161541" w:rsidRDefault="00D56F84" w:rsidP="008B5333">
      <w:pPr>
        <w:spacing w:before="5"/>
        <w:ind w:left="2193"/>
        <w:rPr>
          <w:rFonts w:ascii="Verdana" w:eastAsia="Arial Narrow" w:hAnsi="Verdana" w:cs="Arial Narrow"/>
          <w:sz w:val="22"/>
          <w:szCs w:val="22"/>
        </w:rPr>
      </w:pP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Emplo</w:t>
      </w:r>
      <w:r w:rsidRPr="00161541">
        <w:rPr>
          <w:rFonts w:ascii="Verdana" w:eastAsia="Arial Narrow" w:hAnsi="Verdana" w:cs="Arial Narrow"/>
          <w:b/>
          <w:spacing w:val="-2"/>
          <w:position w:val="-2"/>
          <w:sz w:val="22"/>
          <w:szCs w:val="22"/>
        </w:rPr>
        <w:t>y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me</w:t>
      </w:r>
      <w:r w:rsidRPr="00161541">
        <w:rPr>
          <w:rFonts w:ascii="Verdana" w:eastAsia="Arial Narrow" w:hAnsi="Verdana" w:cs="Arial Narrow"/>
          <w:b/>
          <w:spacing w:val="-1"/>
          <w:position w:val="-2"/>
          <w:sz w:val="22"/>
          <w:szCs w:val="22"/>
        </w:rPr>
        <w:t>n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t</w:t>
      </w:r>
      <w:r w:rsidRPr="00161541">
        <w:rPr>
          <w:rFonts w:ascii="Verdana" w:eastAsia="Arial Narrow" w:hAnsi="Verdana" w:cs="Arial Narrow"/>
          <w:b/>
          <w:spacing w:val="1"/>
          <w:position w:val="-2"/>
          <w:sz w:val="22"/>
          <w:szCs w:val="22"/>
        </w:rPr>
        <w:t xml:space="preserve"> </w:t>
      </w:r>
      <w:r w:rsidRPr="00161541">
        <w:rPr>
          <w:rFonts w:ascii="Verdana" w:eastAsia="Arial Narrow" w:hAnsi="Verdana" w:cs="Arial Narrow"/>
          <w:b/>
          <w:spacing w:val="-1"/>
          <w:position w:val="-2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p</w:t>
      </w:r>
      <w:r w:rsidRPr="00161541">
        <w:rPr>
          <w:rFonts w:ascii="Verdana" w:eastAsia="Arial Narrow" w:hAnsi="Verdana" w:cs="Arial Narrow"/>
          <w:b/>
          <w:spacing w:val="1"/>
          <w:position w:val="-2"/>
          <w:sz w:val="22"/>
          <w:szCs w:val="22"/>
        </w:rPr>
        <w:t>p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o</w:t>
      </w:r>
      <w:r w:rsidRPr="00161541">
        <w:rPr>
          <w:rFonts w:ascii="Verdana" w:eastAsia="Arial Narrow" w:hAnsi="Verdana" w:cs="Arial Narrow"/>
          <w:b/>
          <w:spacing w:val="-2"/>
          <w:position w:val="-2"/>
          <w:sz w:val="22"/>
          <w:szCs w:val="22"/>
        </w:rPr>
        <w:t>r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tuni</w:t>
      </w:r>
      <w:r w:rsidRPr="00161541">
        <w:rPr>
          <w:rFonts w:ascii="Verdana" w:eastAsia="Arial Narrow" w:hAnsi="Verdana" w:cs="Arial Narrow"/>
          <w:b/>
          <w:spacing w:val="2"/>
          <w:position w:val="-2"/>
          <w:sz w:val="22"/>
          <w:szCs w:val="22"/>
        </w:rPr>
        <w:t>t</w:t>
      </w:r>
      <w:r w:rsidRPr="00161541">
        <w:rPr>
          <w:rFonts w:ascii="Verdana" w:eastAsia="Arial Narrow" w:hAnsi="Verdana" w:cs="Arial Narrow"/>
          <w:b/>
          <w:position w:val="-2"/>
          <w:sz w:val="22"/>
          <w:szCs w:val="22"/>
        </w:rPr>
        <w:t>ies</w:t>
      </w:r>
    </w:p>
    <w:p w14:paraId="24A6D564" w14:textId="77777777" w:rsidR="00D31DBD" w:rsidRPr="00161541" w:rsidRDefault="00D31DBD" w:rsidP="008B5333">
      <w:pPr>
        <w:spacing w:before="8"/>
        <w:rPr>
          <w:rFonts w:ascii="Verdana" w:hAnsi="Verdana"/>
          <w:sz w:val="22"/>
          <w:szCs w:val="22"/>
        </w:rPr>
      </w:pPr>
    </w:p>
    <w:p w14:paraId="2F5527CF" w14:textId="77777777" w:rsidR="00D31DBD" w:rsidRPr="00161541" w:rsidRDefault="00D31DBD" w:rsidP="008B5333">
      <w:pPr>
        <w:rPr>
          <w:rFonts w:ascii="Verdana" w:hAnsi="Verdana"/>
          <w:sz w:val="22"/>
          <w:szCs w:val="22"/>
        </w:rPr>
      </w:pPr>
    </w:p>
    <w:p w14:paraId="7A17719E" w14:textId="77777777" w:rsidR="00DE2DFF" w:rsidRPr="00161541" w:rsidRDefault="00DE2DFF" w:rsidP="008B5333">
      <w:pPr>
        <w:rPr>
          <w:rFonts w:ascii="Verdana" w:eastAsia="Arial" w:hAnsi="Verdana" w:cs="Arial"/>
          <w:b/>
          <w:sz w:val="22"/>
          <w:szCs w:val="22"/>
        </w:rPr>
      </w:pPr>
    </w:p>
    <w:p w14:paraId="2300076C" w14:textId="797CC8F5" w:rsidR="00DE2DFF" w:rsidRPr="00C961E6" w:rsidRDefault="00303D84" w:rsidP="008B53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 w:rsidRPr="00C961E6">
        <w:rPr>
          <w:rFonts w:ascii="Verdana" w:hAnsi="Verdana"/>
          <w:b/>
          <w:bCs/>
          <w:sz w:val="22"/>
          <w:szCs w:val="22"/>
        </w:rPr>
        <w:t xml:space="preserve">POSITION TITLE: </w:t>
      </w:r>
      <w:r w:rsidR="00991346">
        <w:rPr>
          <w:rFonts w:ascii="Verdana" w:hAnsi="Verdana"/>
          <w:b/>
          <w:bCs/>
          <w:sz w:val="22"/>
          <w:szCs w:val="22"/>
        </w:rPr>
        <w:t>Finance Officer</w:t>
      </w:r>
    </w:p>
    <w:p w14:paraId="138ADFD2" w14:textId="77777777" w:rsidR="00303D84" w:rsidRPr="00C961E6" w:rsidRDefault="00303D84" w:rsidP="008B533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14:paraId="4EE51BCB" w14:textId="44C3DBC5" w:rsidR="008D3B3F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aps/>
          <w:sz w:val="22"/>
          <w:szCs w:val="22"/>
        </w:rPr>
      </w:pPr>
      <w:r w:rsidRPr="00C961E6">
        <w:rPr>
          <w:rStyle w:val="Strong"/>
          <w:rFonts w:ascii="Verdana" w:eastAsiaTheme="majorEastAsia" w:hAnsi="Verdana" w:cs="Arial"/>
          <w:caps/>
          <w:sz w:val="22"/>
          <w:szCs w:val="22"/>
          <w:bdr w:val="none" w:sz="0" w:space="0" w:color="auto" w:frame="1"/>
        </w:rPr>
        <w:t>About the Opportunity</w:t>
      </w:r>
    </w:p>
    <w:p w14:paraId="28D2F035" w14:textId="77777777" w:rsidR="00E9131C" w:rsidRPr="00C961E6" w:rsidRDefault="00E9131C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aps/>
          <w:sz w:val="22"/>
          <w:szCs w:val="22"/>
        </w:rPr>
      </w:pPr>
    </w:p>
    <w:p w14:paraId="22662A9B" w14:textId="73402C79" w:rsidR="008D3B3F" w:rsidRPr="00C961E6" w:rsidRDefault="004C5026" w:rsidP="008B5333">
      <w:pPr>
        <w:pStyle w:val="NormalWeb"/>
        <w:shd w:val="clear" w:color="auto" w:fill="FFFFFF"/>
        <w:spacing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The Shire of Halls Creek, located in northern Western Australia, boasts a progressive Council that is proactively facing the challenges and opportunities that come with being an outback Council. Situated in the heart of the Kimberley, Halls Creek is the gateway to a range of world-renowned natural attractions, including the World Heritage-listed Bungle </w:t>
      </w:r>
      <w:proofErr w:type="spellStart"/>
      <w:r w:rsidRPr="00C961E6">
        <w:rPr>
          <w:rFonts w:ascii="Verdana" w:hAnsi="Verdana"/>
          <w:sz w:val="22"/>
          <w:szCs w:val="22"/>
        </w:rPr>
        <w:t>Bungle</w:t>
      </w:r>
      <w:proofErr w:type="spellEnd"/>
      <w:r w:rsidRPr="00C961E6">
        <w:rPr>
          <w:rFonts w:ascii="Verdana" w:hAnsi="Verdana"/>
          <w:sz w:val="22"/>
          <w:szCs w:val="22"/>
        </w:rPr>
        <w:t xml:space="preserve"> ranges of </w:t>
      </w:r>
      <w:proofErr w:type="spellStart"/>
      <w:r w:rsidRPr="00C961E6">
        <w:rPr>
          <w:rFonts w:ascii="Verdana" w:hAnsi="Verdana"/>
          <w:sz w:val="22"/>
          <w:szCs w:val="22"/>
        </w:rPr>
        <w:t>Purnululu</w:t>
      </w:r>
      <w:proofErr w:type="spellEnd"/>
      <w:r w:rsidRPr="00C961E6">
        <w:rPr>
          <w:rFonts w:ascii="Verdana" w:hAnsi="Verdana"/>
          <w:sz w:val="22"/>
          <w:szCs w:val="22"/>
        </w:rPr>
        <w:t xml:space="preserve"> National Park and Wolfe Creek Meteorite Crater (the second largest on earth with a diameter of 850 metres) and is an indigenous cultural epicentre with 6 great art centres within the district.</w:t>
      </w:r>
    </w:p>
    <w:p w14:paraId="193F8254" w14:textId="77777777" w:rsidR="008B5333" w:rsidRPr="00C961E6" w:rsidRDefault="008B5333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7656DCCC" w14:textId="6C1924D1" w:rsidR="00907B74" w:rsidRDefault="00FB794D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  <w:r w:rsidRPr="00FB794D">
        <w:rPr>
          <w:rFonts w:ascii="Verdana" w:hAnsi="Verdana"/>
          <w:sz w:val="22"/>
          <w:szCs w:val="22"/>
        </w:rPr>
        <w:t xml:space="preserve">As part of the Finance team, the Finance Officer performs a wide range of book-keeping and accounting duties in an accurate and timely manner and maintain daily, </w:t>
      </w:r>
      <w:proofErr w:type="gramStart"/>
      <w:r w:rsidRPr="00FB794D">
        <w:rPr>
          <w:rFonts w:ascii="Verdana" w:hAnsi="Verdana"/>
          <w:sz w:val="22"/>
          <w:szCs w:val="22"/>
        </w:rPr>
        <w:t>weekly</w:t>
      </w:r>
      <w:proofErr w:type="gramEnd"/>
      <w:r w:rsidRPr="00FB794D">
        <w:rPr>
          <w:rFonts w:ascii="Verdana" w:hAnsi="Verdana"/>
          <w:sz w:val="22"/>
          <w:szCs w:val="22"/>
        </w:rPr>
        <w:t xml:space="preserve"> and monthly account records as required by legislation and internal procedures and policies.</w:t>
      </w:r>
    </w:p>
    <w:p w14:paraId="1BA6478F" w14:textId="77777777" w:rsidR="00FB794D" w:rsidRPr="00C961E6" w:rsidRDefault="00FB794D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2"/>
          <w:szCs w:val="22"/>
        </w:rPr>
      </w:pPr>
    </w:p>
    <w:p w14:paraId="738F5A43" w14:textId="624552AD" w:rsidR="00161541" w:rsidRPr="00C961E6" w:rsidRDefault="00AC1476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>THE PERSON</w:t>
      </w:r>
    </w:p>
    <w:p w14:paraId="025304D9" w14:textId="77777777" w:rsidR="002E763C" w:rsidRPr="00C961E6" w:rsidRDefault="002E763C" w:rsidP="008B53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caps/>
          <w:sz w:val="22"/>
          <w:szCs w:val="22"/>
        </w:rPr>
      </w:pPr>
    </w:p>
    <w:p w14:paraId="5D6EA6A3" w14:textId="3F87AEE4" w:rsidR="004130CB" w:rsidRPr="004130CB" w:rsidRDefault="004130CB" w:rsidP="004130CB">
      <w:pPr>
        <w:spacing w:after="240" w:line="336" w:lineRule="atLeast"/>
        <w:rPr>
          <w:rFonts w:ascii="Verdana" w:hAnsi="Verdana" w:cs="Open Sans"/>
          <w:sz w:val="22"/>
          <w:szCs w:val="22"/>
          <w:lang w:val="en-AU" w:eastAsia="en-AU"/>
        </w:rPr>
      </w:pPr>
      <w:r w:rsidRPr="004130CB">
        <w:rPr>
          <w:rFonts w:ascii="Verdana" w:hAnsi="Verdana" w:cs="Open Sans"/>
          <w:sz w:val="22"/>
          <w:szCs w:val="22"/>
          <w:lang w:val="en-AU" w:eastAsia="en-AU"/>
        </w:rPr>
        <w:t>The ideal candidate will have the following:</w:t>
      </w:r>
    </w:p>
    <w:p w14:paraId="78FB9A4C" w14:textId="747BDADB" w:rsidR="004130CB" w:rsidRPr="00310975" w:rsidRDefault="004130CB" w:rsidP="00310975">
      <w:pPr>
        <w:pStyle w:val="ListParagraph"/>
        <w:numPr>
          <w:ilvl w:val="0"/>
          <w:numId w:val="46"/>
        </w:numPr>
        <w:spacing w:before="100" w:beforeAutospacing="1" w:after="100" w:afterAutospacing="1"/>
        <w:ind w:left="851" w:hanging="425"/>
        <w:rPr>
          <w:rFonts w:ascii="Verdana" w:hAnsi="Verdana" w:cs="Open Sans"/>
          <w:sz w:val="22"/>
          <w:szCs w:val="22"/>
          <w:lang w:val="en-AU" w:eastAsia="en-AU"/>
        </w:rPr>
      </w:pPr>
      <w:r w:rsidRPr="00310975">
        <w:rPr>
          <w:rFonts w:ascii="Verdana" w:hAnsi="Verdana" w:cs="Open Sans"/>
          <w:sz w:val="22"/>
          <w:szCs w:val="22"/>
          <w:lang w:val="en-AU" w:eastAsia="en-AU"/>
        </w:rPr>
        <w:t xml:space="preserve">Relevant </w:t>
      </w:r>
      <w:r w:rsidR="00B23241" w:rsidRPr="00310975">
        <w:rPr>
          <w:rFonts w:ascii="Verdana" w:hAnsi="Verdana" w:cs="Open Sans"/>
          <w:sz w:val="22"/>
          <w:szCs w:val="22"/>
          <w:lang w:val="en-AU" w:eastAsia="en-AU"/>
        </w:rPr>
        <w:t>experience and qualifications in book-keeping</w:t>
      </w:r>
      <w:r w:rsidR="00697854" w:rsidRPr="00310975">
        <w:rPr>
          <w:rFonts w:ascii="Verdana" w:hAnsi="Verdana" w:cs="Open Sans"/>
          <w:sz w:val="22"/>
          <w:szCs w:val="22"/>
          <w:lang w:val="en-AU" w:eastAsia="en-AU"/>
        </w:rPr>
        <w:t>, payroll and/or accounts</w:t>
      </w:r>
    </w:p>
    <w:p w14:paraId="4E87FD17" w14:textId="27F0313C" w:rsidR="00BC523A" w:rsidRPr="00310975" w:rsidRDefault="00BC523A" w:rsidP="00310975">
      <w:pPr>
        <w:pStyle w:val="ListParagraph"/>
        <w:numPr>
          <w:ilvl w:val="0"/>
          <w:numId w:val="46"/>
        </w:numPr>
        <w:ind w:left="851" w:hanging="425"/>
        <w:rPr>
          <w:rFonts w:ascii="Verdana" w:hAnsi="Verdana" w:cs="Open Sans"/>
          <w:sz w:val="22"/>
          <w:szCs w:val="22"/>
          <w:lang w:val="en-AU" w:eastAsia="en-AU"/>
        </w:rPr>
      </w:pPr>
      <w:r w:rsidRPr="00310975">
        <w:rPr>
          <w:rFonts w:ascii="Verdana" w:hAnsi="Verdana" w:cs="Open Sans"/>
          <w:sz w:val="22"/>
          <w:szCs w:val="22"/>
          <w:lang w:val="en-AU" w:eastAsia="en-AU"/>
        </w:rPr>
        <w:t xml:space="preserve">Ability to prioritise and organise </w:t>
      </w:r>
      <w:proofErr w:type="gramStart"/>
      <w:r w:rsidRPr="00310975">
        <w:rPr>
          <w:rFonts w:ascii="Verdana" w:hAnsi="Verdana" w:cs="Open Sans"/>
          <w:sz w:val="22"/>
          <w:szCs w:val="22"/>
          <w:lang w:val="en-AU" w:eastAsia="en-AU"/>
        </w:rPr>
        <w:t>work-load</w:t>
      </w:r>
      <w:proofErr w:type="gramEnd"/>
      <w:r w:rsidRPr="00310975">
        <w:rPr>
          <w:rFonts w:ascii="Verdana" w:hAnsi="Verdana" w:cs="Open Sans"/>
          <w:sz w:val="22"/>
          <w:szCs w:val="22"/>
          <w:lang w:val="en-AU" w:eastAsia="en-AU"/>
        </w:rPr>
        <w:t>, and manage work time effectively to meet deadlines/work schedules</w:t>
      </w:r>
    </w:p>
    <w:p w14:paraId="61C61E9D" w14:textId="755D2C59" w:rsidR="00B55B05" w:rsidRPr="00310975" w:rsidRDefault="00B55B05" w:rsidP="00310975">
      <w:pPr>
        <w:pStyle w:val="ListParagraph"/>
        <w:numPr>
          <w:ilvl w:val="0"/>
          <w:numId w:val="46"/>
        </w:numPr>
        <w:ind w:left="851" w:hanging="425"/>
        <w:rPr>
          <w:rFonts w:ascii="Verdana" w:hAnsi="Verdana" w:cs="Open Sans"/>
          <w:sz w:val="22"/>
          <w:szCs w:val="22"/>
          <w:lang w:val="en-AU" w:eastAsia="en-AU"/>
        </w:rPr>
      </w:pPr>
      <w:r w:rsidRPr="00310975">
        <w:rPr>
          <w:rFonts w:ascii="Verdana" w:hAnsi="Verdana" w:cs="Open Sans"/>
          <w:sz w:val="22"/>
          <w:szCs w:val="22"/>
          <w:lang w:val="en-AU" w:eastAsia="en-AU"/>
        </w:rPr>
        <w:t xml:space="preserve">Ability to approach situations in a methodical and logical manner, and exercise appropriate processes </w:t>
      </w:r>
    </w:p>
    <w:p w14:paraId="60742D92" w14:textId="66FD2DE6" w:rsidR="00FA1207" w:rsidRPr="00310975" w:rsidRDefault="00FA1207" w:rsidP="00310975">
      <w:pPr>
        <w:pStyle w:val="ListParagraph"/>
        <w:numPr>
          <w:ilvl w:val="0"/>
          <w:numId w:val="46"/>
        </w:numPr>
        <w:spacing w:before="100" w:beforeAutospacing="1" w:after="100" w:afterAutospacing="1"/>
        <w:ind w:left="851" w:hanging="425"/>
        <w:rPr>
          <w:rFonts w:ascii="Verdana" w:hAnsi="Verdana" w:cs="Open Sans"/>
          <w:sz w:val="22"/>
          <w:szCs w:val="22"/>
          <w:lang w:val="en-AU" w:eastAsia="en-AU"/>
        </w:rPr>
      </w:pPr>
      <w:r w:rsidRPr="00310975">
        <w:rPr>
          <w:rFonts w:ascii="Verdana" w:hAnsi="Verdana" w:cs="Open Sans"/>
          <w:sz w:val="22"/>
          <w:szCs w:val="22"/>
          <w:lang w:val="en-AU" w:eastAsia="en-AU"/>
        </w:rPr>
        <w:t>High attention to detail</w:t>
      </w:r>
    </w:p>
    <w:p w14:paraId="0625FDAF" w14:textId="496E6A4F" w:rsidR="00D6514A" w:rsidRPr="00310975" w:rsidRDefault="00EA27BF" w:rsidP="00310975">
      <w:pPr>
        <w:pStyle w:val="ListParagraph"/>
        <w:numPr>
          <w:ilvl w:val="0"/>
          <w:numId w:val="46"/>
        </w:numPr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310975">
        <w:rPr>
          <w:rFonts w:ascii="Verdana" w:hAnsi="Verdana" w:cs="Arial"/>
          <w:sz w:val="22"/>
          <w:szCs w:val="22"/>
        </w:rPr>
        <w:t>Solid computer skills</w:t>
      </w:r>
    </w:p>
    <w:p w14:paraId="28F20312" w14:textId="0B5D048D" w:rsidR="004130CB" w:rsidRPr="00310975" w:rsidRDefault="00EA27BF" w:rsidP="00310975">
      <w:pPr>
        <w:pStyle w:val="ListParagraph"/>
        <w:numPr>
          <w:ilvl w:val="0"/>
          <w:numId w:val="46"/>
        </w:numPr>
        <w:spacing w:before="100" w:beforeAutospacing="1" w:after="100" w:afterAutospacing="1"/>
        <w:ind w:left="851" w:hanging="425"/>
        <w:rPr>
          <w:rFonts w:ascii="Verdana" w:hAnsi="Verdana" w:cs="Open Sans"/>
          <w:sz w:val="22"/>
          <w:szCs w:val="22"/>
          <w:lang w:val="en-AU" w:eastAsia="en-AU"/>
        </w:rPr>
      </w:pPr>
      <w:r w:rsidRPr="00310975">
        <w:rPr>
          <w:rFonts w:ascii="Verdana" w:hAnsi="Verdana" w:cs="Open Sans"/>
          <w:sz w:val="22"/>
          <w:szCs w:val="22"/>
          <w:lang w:val="en-AU" w:eastAsia="en-AU"/>
        </w:rPr>
        <w:t>Time management skills</w:t>
      </w:r>
    </w:p>
    <w:p w14:paraId="3C2AC6DC" w14:textId="310A3030" w:rsidR="005D1D17" w:rsidRPr="00310975" w:rsidRDefault="00EA27BF" w:rsidP="00310975">
      <w:pPr>
        <w:pStyle w:val="ListParagraph"/>
        <w:numPr>
          <w:ilvl w:val="0"/>
          <w:numId w:val="46"/>
        </w:numPr>
        <w:spacing w:before="100" w:beforeAutospacing="1" w:after="100" w:afterAutospacing="1"/>
        <w:ind w:left="851" w:hanging="425"/>
        <w:rPr>
          <w:rFonts w:ascii="Verdana" w:hAnsi="Verdana" w:cs="Open Sans"/>
          <w:sz w:val="22"/>
          <w:szCs w:val="22"/>
          <w:lang w:val="en-AU" w:eastAsia="en-AU"/>
        </w:rPr>
      </w:pPr>
      <w:r w:rsidRPr="00310975">
        <w:rPr>
          <w:rFonts w:ascii="Verdana" w:hAnsi="Verdana" w:cs="Arial"/>
          <w:sz w:val="22"/>
          <w:szCs w:val="22"/>
        </w:rPr>
        <w:t>Good verbal and basic written communication skills</w:t>
      </w:r>
    </w:p>
    <w:p w14:paraId="125AAFCC" w14:textId="2E022FE6" w:rsidR="00F376F4" w:rsidRPr="00310975" w:rsidRDefault="00EA27BF" w:rsidP="00310975">
      <w:pPr>
        <w:pStyle w:val="ListParagraph"/>
        <w:numPr>
          <w:ilvl w:val="0"/>
          <w:numId w:val="46"/>
        </w:numPr>
        <w:ind w:left="851" w:hanging="425"/>
        <w:jc w:val="both"/>
        <w:rPr>
          <w:rFonts w:ascii="Verdana" w:hAnsi="Verdana" w:cs="Arial"/>
          <w:sz w:val="22"/>
          <w:szCs w:val="22"/>
        </w:rPr>
      </w:pPr>
      <w:r w:rsidRPr="00310975">
        <w:rPr>
          <w:rFonts w:ascii="Verdana" w:hAnsi="Verdana" w:cs="Arial"/>
          <w:sz w:val="22"/>
          <w:szCs w:val="22"/>
        </w:rPr>
        <w:t>Developed interpersonal skill</w:t>
      </w:r>
      <w:r w:rsidR="00F376F4" w:rsidRPr="00310975">
        <w:rPr>
          <w:rFonts w:ascii="Verdana" w:hAnsi="Verdana" w:cs="Arial"/>
          <w:sz w:val="22"/>
          <w:szCs w:val="22"/>
        </w:rPr>
        <w:t>s</w:t>
      </w:r>
      <w:r w:rsidR="00310975">
        <w:rPr>
          <w:rFonts w:ascii="Verdana" w:hAnsi="Verdana" w:cs="Arial"/>
          <w:sz w:val="22"/>
          <w:szCs w:val="22"/>
        </w:rPr>
        <w:t>.</w:t>
      </w:r>
    </w:p>
    <w:p w14:paraId="05673191" w14:textId="77777777" w:rsidR="003521CE" w:rsidRPr="003521CE" w:rsidRDefault="003521CE" w:rsidP="00EF4F79">
      <w:pPr>
        <w:pStyle w:val="BodyTextIndent"/>
        <w:ind w:left="0"/>
        <w:rPr>
          <w:rFonts w:cs="Arial"/>
          <w:szCs w:val="22"/>
        </w:rPr>
      </w:pPr>
    </w:p>
    <w:p w14:paraId="4981D210" w14:textId="1FEAA887" w:rsidR="003A263E" w:rsidRPr="00C961E6" w:rsidRDefault="003A263E" w:rsidP="008B5333">
      <w:pPr>
        <w:pStyle w:val="NormalWeb"/>
        <w:shd w:val="clear" w:color="auto" w:fill="FFFFFF"/>
        <w:spacing w:after="0" w:afterAutospacing="0"/>
        <w:textAlignment w:val="baseline"/>
        <w:rPr>
          <w:rFonts w:ascii="Verdana" w:hAnsi="Verdana"/>
          <w:b/>
          <w:bCs/>
          <w:caps/>
          <w:sz w:val="22"/>
          <w:szCs w:val="22"/>
        </w:rPr>
      </w:pPr>
      <w:r w:rsidRPr="00C961E6">
        <w:rPr>
          <w:rFonts w:ascii="Verdana" w:hAnsi="Verdana"/>
          <w:b/>
          <w:bCs/>
          <w:caps/>
          <w:sz w:val="22"/>
          <w:szCs w:val="22"/>
        </w:rPr>
        <w:t>Qualifications and/or Training</w:t>
      </w:r>
    </w:p>
    <w:p w14:paraId="520BF018" w14:textId="20D7AAD1" w:rsidR="003A263E" w:rsidRPr="00C961E6" w:rsidRDefault="003A263E" w:rsidP="002E763C">
      <w:pPr>
        <w:pStyle w:val="NormalWeb"/>
        <w:shd w:val="clear" w:color="auto" w:fill="FFFFFF"/>
        <w:ind w:firstLine="720"/>
        <w:textAlignment w:val="baseline"/>
        <w:rPr>
          <w:rFonts w:ascii="Verdana" w:hAnsi="Verdana"/>
          <w:sz w:val="22"/>
          <w:szCs w:val="22"/>
          <w:u w:val="single"/>
        </w:rPr>
      </w:pPr>
      <w:r w:rsidRPr="00C961E6">
        <w:rPr>
          <w:rFonts w:ascii="Verdana" w:hAnsi="Verdana"/>
          <w:sz w:val="22"/>
          <w:szCs w:val="22"/>
          <w:u w:val="single"/>
        </w:rPr>
        <w:t>Desirable</w:t>
      </w:r>
    </w:p>
    <w:p w14:paraId="2B32C0E2" w14:textId="77777777" w:rsidR="00CC5563" w:rsidRPr="00310975" w:rsidRDefault="00CC5563" w:rsidP="00310975">
      <w:pPr>
        <w:pStyle w:val="ListParagraph"/>
        <w:numPr>
          <w:ilvl w:val="0"/>
          <w:numId w:val="45"/>
        </w:numPr>
        <w:spacing w:before="100" w:beforeAutospacing="1"/>
        <w:rPr>
          <w:rFonts w:ascii="Verdana" w:hAnsi="Verdana" w:cs="Arial"/>
          <w:sz w:val="22"/>
          <w:szCs w:val="22"/>
        </w:rPr>
      </w:pPr>
      <w:r w:rsidRPr="00310975">
        <w:rPr>
          <w:rFonts w:ascii="Verdana" w:hAnsi="Verdana" w:cs="Arial"/>
          <w:sz w:val="22"/>
          <w:szCs w:val="22"/>
        </w:rPr>
        <w:t xml:space="preserve">Diploma of Accounting </w:t>
      </w:r>
    </w:p>
    <w:p w14:paraId="6365FB3B" w14:textId="77777777" w:rsidR="00310975" w:rsidRDefault="00CC5563" w:rsidP="00310975">
      <w:pPr>
        <w:pStyle w:val="ListParagraph"/>
        <w:numPr>
          <w:ilvl w:val="0"/>
          <w:numId w:val="45"/>
        </w:numPr>
        <w:spacing w:before="100" w:beforeAutospacing="1"/>
        <w:rPr>
          <w:rFonts w:ascii="Verdana" w:hAnsi="Verdana" w:cs="Arial"/>
          <w:sz w:val="22"/>
          <w:szCs w:val="22"/>
        </w:rPr>
      </w:pPr>
      <w:r w:rsidRPr="00310975">
        <w:rPr>
          <w:rFonts w:ascii="Verdana" w:hAnsi="Verdana" w:cs="Arial"/>
          <w:sz w:val="22"/>
          <w:szCs w:val="22"/>
        </w:rPr>
        <w:t>Completion of technical-based accounting or financial services courses (</w:t>
      </w:r>
      <w:proofErr w:type="gramStart"/>
      <w:r w:rsidRPr="00310975">
        <w:rPr>
          <w:rFonts w:ascii="Verdana" w:hAnsi="Verdana" w:cs="Arial"/>
          <w:sz w:val="22"/>
          <w:szCs w:val="22"/>
        </w:rPr>
        <w:t>e.g.</w:t>
      </w:r>
      <w:proofErr w:type="gramEnd"/>
      <w:r w:rsidRPr="00310975">
        <w:rPr>
          <w:rFonts w:ascii="Verdana" w:hAnsi="Verdana" w:cs="Arial"/>
          <w:sz w:val="22"/>
          <w:szCs w:val="22"/>
        </w:rPr>
        <w:t xml:space="preserve"> bookkeeping).</w:t>
      </w:r>
    </w:p>
    <w:p w14:paraId="7FA12485" w14:textId="682B6246" w:rsidR="00310975" w:rsidRPr="00310975" w:rsidRDefault="00310975" w:rsidP="00310975">
      <w:pPr>
        <w:pStyle w:val="ListParagraph"/>
        <w:numPr>
          <w:ilvl w:val="0"/>
          <w:numId w:val="45"/>
        </w:numPr>
        <w:spacing w:before="100" w:beforeAutospacing="1"/>
        <w:rPr>
          <w:rFonts w:ascii="Verdana" w:hAnsi="Verdana" w:cs="Arial"/>
          <w:sz w:val="22"/>
          <w:szCs w:val="22"/>
        </w:rPr>
      </w:pPr>
      <w:r w:rsidRPr="00310975">
        <w:rPr>
          <w:rFonts w:ascii="Arial" w:hAnsi="Arial" w:cs="Arial"/>
          <w:bCs/>
          <w:sz w:val="22"/>
          <w:szCs w:val="22"/>
        </w:rPr>
        <w:t>Education to, or equivalent of, WA Year 10 Secondary level.</w:t>
      </w:r>
    </w:p>
    <w:p w14:paraId="12BBE954" w14:textId="4DF2F9EF" w:rsidR="002E3D6A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7D6B1C10" w14:textId="112094A4" w:rsidR="002E3D6A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29F310C0" w14:textId="6CD65FED" w:rsidR="002E3D6A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772B008E" w14:textId="77777777" w:rsidR="002E3D6A" w:rsidRPr="00C961E6" w:rsidRDefault="002E3D6A" w:rsidP="00C47E18">
      <w:pPr>
        <w:spacing w:before="100" w:beforeAutospacing="1"/>
        <w:rPr>
          <w:rFonts w:ascii="Verdana" w:hAnsi="Verdana" w:cs="Open Sans"/>
          <w:sz w:val="22"/>
          <w:szCs w:val="22"/>
          <w:lang w:val="en-AU" w:eastAsia="en-AU"/>
        </w:rPr>
      </w:pPr>
    </w:p>
    <w:p w14:paraId="5559D488" w14:textId="4E29EFE4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b/>
          <w:bCs/>
          <w:caps/>
          <w:sz w:val="22"/>
          <w:szCs w:val="22"/>
          <w:bdr w:val="none" w:sz="0" w:space="0" w:color="auto" w:frame="1"/>
          <w:lang w:val="en-AU" w:eastAsia="en-AU"/>
        </w:rPr>
      </w:pPr>
      <w:r w:rsidRPr="00C961E6">
        <w:rPr>
          <w:rFonts w:ascii="Verdana" w:hAnsi="Verdana"/>
          <w:b/>
          <w:bCs/>
          <w:caps/>
          <w:sz w:val="22"/>
          <w:szCs w:val="22"/>
          <w:bdr w:val="none" w:sz="0" w:space="0" w:color="auto" w:frame="1"/>
          <w:lang w:val="en-AU" w:eastAsia="en-AU"/>
        </w:rPr>
        <w:t>About the Benefits</w:t>
      </w:r>
    </w:p>
    <w:p w14:paraId="39E4ECF3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723B43F7" w14:textId="1E62E811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sz w:val="22"/>
          <w:szCs w:val="22"/>
          <w:lang w:val="en-AU" w:eastAsia="en-AU"/>
        </w:rPr>
        <w:t>An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attractive remuneration package </w:t>
      </w:r>
      <w:r w:rsidRPr="00C961E6">
        <w:rPr>
          <w:rFonts w:ascii="Verdana" w:hAnsi="Verdana"/>
          <w:sz w:val="22"/>
          <w:szCs w:val="22"/>
          <w:lang w:val="en-AU" w:eastAsia="en-AU"/>
        </w:rPr>
        <w:t>(depending on experience and qualifications), plus excellent working conditions and the job satisfaction that comes from knowing you are truly making a difference in the local community.</w:t>
      </w:r>
    </w:p>
    <w:p w14:paraId="536D9A15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66AB3D69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sz w:val="22"/>
          <w:szCs w:val="22"/>
          <w:lang w:val="en-AU" w:eastAsia="en-AU"/>
        </w:rPr>
        <w:t>The </w:t>
      </w:r>
      <w:r w:rsidRPr="00C961E6">
        <w:rPr>
          <w:rFonts w:ascii="Verdana" w:hAnsi="Verdana"/>
          <w:i/>
          <w:iCs/>
          <w:sz w:val="22"/>
          <w:szCs w:val="22"/>
          <w:bdr w:val="none" w:sz="0" w:space="0" w:color="auto" w:frame="1"/>
          <w:lang w:val="en-AU" w:eastAsia="en-AU"/>
        </w:rPr>
        <w:t>Shire of Halls Creek</w:t>
      </w:r>
      <w:r w:rsidRPr="00C961E6">
        <w:rPr>
          <w:rFonts w:ascii="Verdana" w:hAnsi="Verdana"/>
          <w:sz w:val="22"/>
          <w:szCs w:val="22"/>
          <w:lang w:val="en-AU" w:eastAsia="en-AU"/>
        </w:rPr>
        <w:t> is also committed to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career development</w:t>
      </w:r>
      <w:r w:rsidRPr="00C961E6">
        <w:rPr>
          <w:rFonts w:ascii="Verdana" w:hAnsi="Verdana"/>
          <w:sz w:val="22"/>
          <w:szCs w:val="22"/>
          <w:lang w:val="en-AU" w:eastAsia="en-AU"/>
        </w:rPr>
        <w:t> and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ongoing training</w:t>
      </w:r>
      <w:r w:rsidRPr="00C961E6">
        <w:rPr>
          <w:rFonts w:ascii="Verdana" w:hAnsi="Verdana"/>
          <w:sz w:val="22"/>
          <w:szCs w:val="22"/>
          <w:lang w:val="en-AU" w:eastAsia="en-AU"/>
        </w:rPr>
        <w:t> and will provide ample opportunities to all employees in this regard.</w:t>
      </w:r>
    </w:p>
    <w:p w14:paraId="525FC786" w14:textId="2EBD038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sz w:val="22"/>
          <w:szCs w:val="22"/>
          <w:lang w:val="en-AU" w:eastAsia="en-AU"/>
        </w:rPr>
        <w:t>The </w:t>
      </w:r>
      <w:r w:rsidRPr="00C961E6">
        <w:rPr>
          <w:rFonts w:ascii="Verdana" w:hAnsi="Verdana"/>
          <w:i/>
          <w:iCs/>
          <w:sz w:val="22"/>
          <w:szCs w:val="22"/>
          <w:bdr w:val="none" w:sz="0" w:space="0" w:color="auto" w:frame="1"/>
          <w:lang w:val="en-AU" w:eastAsia="en-AU"/>
        </w:rPr>
        <w:t>Shire of Halls Creek</w:t>
      </w:r>
      <w:r w:rsidRPr="00C961E6">
        <w:rPr>
          <w:rFonts w:ascii="Verdana" w:hAnsi="Verdana"/>
          <w:sz w:val="22"/>
          <w:szCs w:val="22"/>
          <w:lang w:val="en-AU" w:eastAsia="en-AU"/>
        </w:rPr>
        <w:t> highly values their employees and is offering a </w:t>
      </w: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range of fantastic benefits</w:t>
      </w:r>
      <w:r w:rsidRPr="00C961E6">
        <w:rPr>
          <w:rFonts w:ascii="Verdana" w:hAnsi="Verdana"/>
          <w:sz w:val="22"/>
          <w:szCs w:val="22"/>
          <w:lang w:val="en-AU" w:eastAsia="en-AU"/>
        </w:rPr>
        <w:t> as part of their package including:</w:t>
      </w:r>
    </w:p>
    <w:p w14:paraId="243D1B1A" w14:textId="77777777" w:rsidR="00526A82" w:rsidRPr="00C961E6" w:rsidRDefault="00526A82" w:rsidP="008B5333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3F764C7A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 xml:space="preserve">5 weeks annual </w:t>
      </w:r>
      <w:proofErr w:type="gramStart"/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leave;</w:t>
      </w:r>
      <w:proofErr w:type="gramEnd"/>
    </w:p>
    <w:p w14:paraId="3860B445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 xml:space="preserve">Career development &amp; ongoing </w:t>
      </w:r>
      <w:proofErr w:type="gramStart"/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training;</w:t>
      </w:r>
      <w:proofErr w:type="gramEnd"/>
    </w:p>
    <w:p w14:paraId="70F08DA2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 xml:space="preserve">Furnished House, with generously subsidised </w:t>
      </w:r>
      <w:proofErr w:type="gramStart"/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rent;</w:t>
      </w:r>
      <w:proofErr w:type="gramEnd"/>
    </w:p>
    <w:p w14:paraId="5776867F" w14:textId="77777777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 xml:space="preserve">Free internet connection at </w:t>
      </w:r>
      <w:proofErr w:type="gramStart"/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residence;</w:t>
      </w:r>
      <w:proofErr w:type="gramEnd"/>
    </w:p>
    <w:p w14:paraId="79129FB5" w14:textId="7D6183EE" w:rsidR="00526A82" w:rsidRPr="00C961E6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 xml:space="preserve">Water and electricity </w:t>
      </w:r>
      <w:proofErr w:type="gramStart"/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allowance</w:t>
      </w:r>
      <w:r w:rsidR="00907B74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;</w:t>
      </w:r>
      <w:proofErr w:type="gramEnd"/>
    </w:p>
    <w:p w14:paraId="4F6F9A88" w14:textId="10A1552F" w:rsidR="00831E23" w:rsidRPr="005E406D" w:rsidRDefault="00526A82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sz w:val="22"/>
          <w:szCs w:val="22"/>
          <w:lang w:val="en-AU" w:eastAsia="en-AU"/>
        </w:rPr>
      </w:pPr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 xml:space="preserve">Opportunity for salary </w:t>
      </w:r>
      <w:proofErr w:type="gramStart"/>
      <w:r w:rsidRPr="00C961E6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sacrifice</w:t>
      </w:r>
      <w:r w:rsidR="003169E7">
        <w:rPr>
          <w:rFonts w:ascii="Verdana" w:hAnsi="Verdana"/>
          <w:b/>
          <w:bCs/>
          <w:sz w:val="22"/>
          <w:szCs w:val="22"/>
          <w:bdr w:val="none" w:sz="0" w:space="0" w:color="auto" w:frame="1"/>
          <w:lang w:val="en-AU" w:eastAsia="en-AU"/>
        </w:rPr>
        <w:t>;</w:t>
      </w:r>
      <w:proofErr w:type="gramEnd"/>
    </w:p>
    <w:p w14:paraId="22038E67" w14:textId="3E0D4B3B" w:rsidR="003169E7" w:rsidRDefault="00467B77" w:rsidP="00907B74">
      <w:pPr>
        <w:numPr>
          <w:ilvl w:val="0"/>
          <w:numId w:val="42"/>
        </w:numPr>
        <w:shd w:val="clear" w:color="auto" w:fill="FFFFFF"/>
        <w:textAlignment w:val="baseline"/>
        <w:rPr>
          <w:rFonts w:ascii="Verdana" w:hAnsi="Verdana"/>
          <w:b/>
          <w:bCs/>
          <w:sz w:val="22"/>
          <w:szCs w:val="22"/>
          <w:lang w:val="en-AU" w:eastAsia="en-AU"/>
        </w:rPr>
      </w:pPr>
      <w:r w:rsidRPr="0005627F">
        <w:rPr>
          <w:rFonts w:ascii="Verdana" w:hAnsi="Verdana"/>
          <w:b/>
          <w:bCs/>
          <w:sz w:val="22"/>
          <w:szCs w:val="22"/>
          <w:lang w:val="en-AU" w:eastAsia="en-AU"/>
        </w:rPr>
        <w:t>Total remu</w:t>
      </w:r>
      <w:r w:rsidR="0005627F" w:rsidRPr="0005627F">
        <w:rPr>
          <w:rFonts w:ascii="Verdana" w:hAnsi="Verdana"/>
          <w:b/>
          <w:bCs/>
          <w:sz w:val="22"/>
          <w:szCs w:val="22"/>
          <w:lang w:val="en-AU" w:eastAsia="en-AU"/>
        </w:rPr>
        <w:t>ner</w:t>
      </w:r>
      <w:r w:rsidRPr="0005627F">
        <w:rPr>
          <w:rFonts w:ascii="Verdana" w:hAnsi="Verdana"/>
          <w:b/>
          <w:bCs/>
          <w:sz w:val="22"/>
          <w:szCs w:val="22"/>
          <w:lang w:val="en-AU" w:eastAsia="en-AU"/>
        </w:rPr>
        <w:t>ation package of up to</w:t>
      </w:r>
      <w:r w:rsidR="00BB6C92" w:rsidRPr="0005627F">
        <w:rPr>
          <w:rFonts w:ascii="Verdana" w:hAnsi="Verdana"/>
          <w:b/>
          <w:bCs/>
          <w:sz w:val="22"/>
          <w:szCs w:val="22"/>
          <w:lang w:val="en-AU" w:eastAsia="en-AU"/>
        </w:rPr>
        <w:t xml:space="preserve"> $</w:t>
      </w:r>
      <w:r w:rsidR="00800F54">
        <w:rPr>
          <w:rFonts w:ascii="Verdana" w:hAnsi="Verdana"/>
          <w:b/>
          <w:bCs/>
          <w:sz w:val="22"/>
          <w:szCs w:val="22"/>
          <w:lang w:val="en-AU" w:eastAsia="en-AU"/>
        </w:rPr>
        <w:t>100</w:t>
      </w:r>
      <w:r w:rsidR="00BB6C92" w:rsidRPr="0005627F">
        <w:rPr>
          <w:rFonts w:ascii="Verdana" w:hAnsi="Verdana"/>
          <w:b/>
          <w:bCs/>
          <w:sz w:val="22"/>
          <w:szCs w:val="22"/>
          <w:lang w:val="en-AU" w:eastAsia="en-AU"/>
        </w:rPr>
        <w:t>,000 per annum, consisting of cash salary between $</w:t>
      </w:r>
      <w:r w:rsidR="00800F54">
        <w:rPr>
          <w:rFonts w:ascii="Verdana" w:hAnsi="Verdana"/>
          <w:b/>
          <w:bCs/>
          <w:sz w:val="22"/>
          <w:szCs w:val="22"/>
          <w:lang w:val="en-AU" w:eastAsia="en-AU"/>
        </w:rPr>
        <w:t>55,000-$65,000</w:t>
      </w:r>
      <w:r w:rsidR="0005627F">
        <w:rPr>
          <w:rFonts w:ascii="Verdana" w:hAnsi="Verdana"/>
          <w:b/>
          <w:bCs/>
          <w:sz w:val="22"/>
          <w:szCs w:val="22"/>
          <w:lang w:val="en-AU" w:eastAsia="en-AU"/>
        </w:rPr>
        <w:t xml:space="preserve"> (</w:t>
      </w:r>
      <w:r w:rsidR="00017689">
        <w:rPr>
          <w:rFonts w:ascii="Verdana" w:hAnsi="Verdana"/>
          <w:b/>
          <w:bCs/>
          <w:sz w:val="22"/>
          <w:szCs w:val="22"/>
          <w:lang w:val="en-AU" w:eastAsia="en-AU"/>
        </w:rPr>
        <w:t>cash salary n</w:t>
      </w:r>
      <w:r w:rsidR="00800F54" w:rsidRPr="00800F54">
        <w:rPr>
          <w:rFonts w:ascii="Verdana" w:hAnsi="Verdana"/>
          <w:b/>
          <w:bCs/>
          <w:sz w:val="22"/>
          <w:szCs w:val="22"/>
          <w:lang w:val="en-AU" w:eastAsia="en-AU"/>
        </w:rPr>
        <w:t>egotiable subject to qualifications and experience</w:t>
      </w:r>
      <w:r w:rsidR="00800F54">
        <w:rPr>
          <w:rFonts w:ascii="Verdana" w:hAnsi="Verdana"/>
          <w:b/>
          <w:bCs/>
          <w:sz w:val="22"/>
          <w:szCs w:val="22"/>
          <w:lang w:val="en-AU" w:eastAsia="en-AU"/>
        </w:rPr>
        <w:t>).</w:t>
      </w:r>
    </w:p>
    <w:p w14:paraId="695D2978" w14:textId="77777777" w:rsidR="0005627F" w:rsidRPr="0005627F" w:rsidRDefault="0005627F" w:rsidP="005E406D">
      <w:pPr>
        <w:shd w:val="clear" w:color="auto" w:fill="FFFFFF"/>
        <w:ind w:left="720"/>
        <w:textAlignment w:val="baseline"/>
        <w:rPr>
          <w:rFonts w:ascii="Verdana" w:hAnsi="Verdana"/>
          <w:b/>
          <w:bCs/>
          <w:sz w:val="22"/>
          <w:szCs w:val="22"/>
          <w:lang w:val="en-AU" w:eastAsia="en-AU"/>
        </w:rPr>
      </w:pPr>
    </w:p>
    <w:p w14:paraId="698428CE" w14:textId="77777777" w:rsidR="00526A82" w:rsidRPr="00C961E6" w:rsidRDefault="00526A82" w:rsidP="008B5333">
      <w:pPr>
        <w:shd w:val="clear" w:color="auto" w:fill="FFFFFF"/>
        <w:ind w:left="1080"/>
        <w:textAlignment w:val="baseline"/>
        <w:rPr>
          <w:rFonts w:ascii="Verdana" w:hAnsi="Verdana"/>
          <w:sz w:val="22"/>
          <w:szCs w:val="22"/>
          <w:lang w:val="en-AU" w:eastAsia="en-AU"/>
        </w:rPr>
      </w:pPr>
    </w:p>
    <w:p w14:paraId="32289409" w14:textId="06B87B5B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>To apply for the position:</w:t>
      </w:r>
    </w:p>
    <w:p w14:paraId="59C3EF51" w14:textId="12F2EC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1.       Complete the job application form which is available online at </w:t>
      </w:r>
      <w:r w:rsidR="00AF0D37" w:rsidRPr="00C961E6">
        <w:rPr>
          <w:rFonts w:ascii="Verdana" w:hAnsi="Verdana"/>
          <w:sz w:val="22"/>
          <w:szCs w:val="22"/>
        </w:rPr>
        <w:t>hallscreek.wa.gov.au</w:t>
      </w:r>
    </w:p>
    <w:p w14:paraId="4CC0CC4B" w14:textId="176803BB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2.       Submit </w:t>
      </w:r>
      <w:r w:rsidR="00DE52F0" w:rsidRPr="00C961E6">
        <w:rPr>
          <w:rFonts w:ascii="Verdana" w:hAnsi="Verdana"/>
          <w:sz w:val="22"/>
          <w:szCs w:val="22"/>
        </w:rPr>
        <w:t>the application</w:t>
      </w:r>
      <w:r w:rsidRPr="00C961E6">
        <w:rPr>
          <w:rFonts w:ascii="Verdana" w:hAnsi="Verdana"/>
          <w:sz w:val="22"/>
          <w:szCs w:val="22"/>
        </w:rPr>
        <w:t xml:space="preserve"> along with your Resume and </w:t>
      </w:r>
      <w:r w:rsidR="00DE52F0" w:rsidRPr="00C961E6">
        <w:rPr>
          <w:rFonts w:ascii="Verdana" w:hAnsi="Verdana"/>
          <w:sz w:val="22"/>
          <w:szCs w:val="22"/>
        </w:rPr>
        <w:t>C</w:t>
      </w:r>
      <w:r w:rsidRPr="00C961E6">
        <w:rPr>
          <w:rFonts w:ascii="Verdana" w:hAnsi="Verdana"/>
          <w:sz w:val="22"/>
          <w:szCs w:val="22"/>
        </w:rPr>
        <w:t>overing Letter addressing the Selection Criteria found in the Position Description available on our website.</w:t>
      </w:r>
    </w:p>
    <w:p w14:paraId="1B6A393B" w14:textId="537AD528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Fonts w:ascii="Verdana" w:hAnsi="Verdana"/>
          <w:sz w:val="22"/>
          <w:szCs w:val="22"/>
        </w:rPr>
        <w:t xml:space="preserve">3.       </w:t>
      </w:r>
      <w:r w:rsidR="00CB6E71" w:rsidRPr="00CB6E71">
        <w:rPr>
          <w:rFonts w:ascii="Verdana" w:hAnsi="Verdana" w:cs="Arial"/>
          <w:sz w:val="22"/>
          <w:szCs w:val="22"/>
        </w:rPr>
        <w:t>Please apply via Seek or email applications to </w:t>
      </w:r>
      <w:hyperlink r:id="rId6" w:history="1">
        <w:r w:rsidR="00B336DA" w:rsidRPr="00D5095D">
          <w:rPr>
            <w:rStyle w:val="Hyperlink"/>
            <w:rFonts w:ascii="Verdana" w:hAnsi="Verdana" w:cs="Arial"/>
            <w:sz w:val="22"/>
            <w:szCs w:val="22"/>
          </w:rPr>
          <w:t>hcshire@hcshire.wa.gov.au</w:t>
        </w:r>
      </w:hyperlink>
      <w:r w:rsidR="00B336DA">
        <w:rPr>
          <w:rFonts w:ascii="Verdana" w:hAnsi="Verdana" w:cs="Arial"/>
          <w:sz w:val="22"/>
          <w:szCs w:val="22"/>
        </w:rPr>
        <w:t xml:space="preserve"> </w:t>
      </w:r>
    </w:p>
    <w:p w14:paraId="55225A0F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</w:p>
    <w:p w14:paraId="21E5D22F" w14:textId="1B3F13D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Fonts w:ascii="Verdana" w:hAnsi="Verdana" w:cs="Arial"/>
          <w:sz w:val="22"/>
          <w:szCs w:val="22"/>
        </w:rPr>
        <w:t xml:space="preserve">Applications </w:t>
      </w:r>
      <w:r w:rsidR="0092222C" w:rsidRPr="00C961E6">
        <w:rPr>
          <w:rFonts w:ascii="Verdana" w:hAnsi="Verdana" w:cs="Arial"/>
          <w:sz w:val="22"/>
          <w:szCs w:val="22"/>
        </w:rPr>
        <w:t xml:space="preserve">close </w:t>
      </w:r>
      <w:r w:rsidR="007066D5">
        <w:rPr>
          <w:rFonts w:ascii="Verdana" w:hAnsi="Verdana" w:cs="Arial"/>
          <w:sz w:val="22"/>
          <w:szCs w:val="22"/>
        </w:rPr>
        <w:t>Wednesday 25</w:t>
      </w:r>
      <w:r w:rsidR="007066D5" w:rsidRPr="007066D5">
        <w:rPr>
          <w:rFonts w:ascii="Verdana" w:hAnsi="Verdana" w:cs="Arial"/>
          <w:sz w:val="22"/>
          <w:szCs w:val="22"/>
          <w:vertAlign w:val="superscript"/>
        </w:rPr>
        <w:t>th</w:t>
      </w:r>
      <w:r w:rsidR="007066D5">
        <w:rPr>
          <w:rFonts w:ascii="Verdana" w:hAnsi="Verdana" w:cs="Arial"/>
          <w:sz w:val="22"/>
          <w:szCs w:val="22"/>
        </w:rPr>
        <w:t xml:space="preserve"> August 2021.</w:t>
      </w:r>
    </w:p>
    <w:p w14:paraId="08BD1BA9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Style w:val="Strong"/>
          <w:rFonts w:ascii="Verdana" w:eastAsiaTheme="majorEastAsia" w:hAnsi="Verdana" w:cs="Arial"/>
          <w:sz w:val="22"/>
          <w:szCs w:val="22"/>
          <w:bdr w:val="none" w:sz="0" w:space="0" w:color="auto" w:frame="1"/>
        </w:rPr>
      </w:pPr>
    </w:p>
    <w:p w14:paraId="59DAD9EA" w14:textId="77777777" w:rsidR="009D2BBB" w:rsidRPr="00C961E6" w:rsidRDefault="009D2BBB" w:rsidP="008B5333">
      <w:pPr>
        <w:pStyle w:val="NormalWeb"/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Verdana" w:hAnsi="Verdana" w:cs="Arial"/>
          <w:sz w:val="22"/>
          <w:szCs w:val="22"/>
        </w:rPr>
      </w:pPr>
      <w:r w:rsidRPr="00C961E6">
        <w:rPr>
          <w:rStyle w:val="Strong"/>
          <w:rFonts w:ascii="Verdana" w:eastAsiaTheme="majorEastAsia" w:hAnsi="Verdana" w:cs="Arial"/>
          <w:sz w:val="22"/>
          <w:szCs w:val="22"/>
          <w:bdr w:val="none" w:sz="0" w:space="0" w:color="auto" w:frame="1"/>
        </w:rPr>
        <w:t>The Shire of Halls Creek is an Equal Opportunity Employer</w:t>
      </w:r>
    </w:p>
    <w:p w14:paraId="3BE6D6B3" w14:textId="77777777" w:rsidR="009D2BBB" w:rsidRPr="00161541" w:rsidRDefault="009D2BBB" w:rsidP="008B53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C1C1C"/>
          <w:sz w:val="22"/>
          <w:szCs w:val="22"/>
        </w:rPr>
      </w:pPr>
    </w:p>
    <w:sectPr w:rsidR="009D2BBB" w:rsidRPr="00161541">
      <w:type w:val="continuous"/>
      <w:pgSz w:w="11920" w:h="16840"/>
      <w:pgMar w:top="64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D2C"/>
    <w:multiLevelType w:val="hybridMultilevel"/>
    <w:tmpl w:val="9AAE8532"/>
    <w:lvl w:ilvl="0" w:tplc="1C00AF46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4902"/>
    <w:multiLevelType w:val="hybridMultilevel"/>
    <w:tmpl w:val="42923F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A2833"/>
    <w:multiLevelType w:val="multilevel"/>
    <w:tmpl w:val="E26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082F"/>
    <w:multiLevelType w:val="hybridMultilevel"/>
    <w:tmpl w:val="4970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87F"/>
    <w:multiLevelType w:val="hybridMultilevel"/>
    <w:tmpl w:val="9EB646B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019F1"/>
    <w:multiLevelType w:val="multilevel"/>
    <w:tmpl w:val="C4D227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E6AEA"/>
    <w:multiLevelType w:val="hybridMultilevel"/>
    <w:tmpl w:val="B0BEF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0BA6"/>
    <w:multiLevelType w:val="hybridMultilevel"/>
    <w:tmpl w:val="1FBA8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CFE"/>
    <w:multiLevelType w:val="multilevel"/>
    <w:tmpl w:val="CB9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B3B3A"/>
    <w:multiLevelType w:val="hybridMultilevel"/>
    <w:tmpl w:val="F0B4DAE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F08E8"/>
    <w:multiLevelType w:val="multilevel"/>
    <w:tmpl w:val="9D927D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56406"/>
    <w:multiLevelType w:val="hybridMultilevel"/>
    <w:tmpl w:val="636C9C40"/>
    <w:lvl w:ilvl="0" w:tplc="72546E3C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EF1120"/>
    <w:multiLevelType w:val="hybridMultilevel"/>
    <w:tmpl w:val="1B9A2778"/>
    <w:lvl w:ilvl="0" w:tplc="E9C01684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C5F"/>
    <w:multiLevelType w:val="hybridMultilevel"/>
    <w:tmpl w:val="2F36922A"/>
    <w:lvl w:ilvl="0" w:tplc="3798143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A79E8"/>
    <w:multiLevelType w:val="hybridMultilevel"/>
    <w:tmpl w:val="5C4A0080"/>
    <w:lvl w:ilvl="0" w:tplc="E35CFDBA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25503"/>
    <w:multiLevelType w:val="hybridMultilevel"/>
    <w:tmpl w:val="45AE8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670AB"/>
    <w:multiLevelType w:val="hybridMultilevel"/>
    <w:tmpl w:val="4702670A"/>
    <w:lvl w:ilvl="0" w:tplc="3798143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4050"/>
    <w:multiLevelType w:val="hybridMultilevel"/>
    <w:tmpl w:val="08645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52F22"/>
    <w:multiLevelType w:val="hybridMultilevel"/>
    <w:tmpl w:val="EFC8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904"/>
    <w:multiLevelType w:val="hybridMultilevel"/>
    <w:tmpl w:val="341ED312"/>
    <w:lvl w:ilvl="0" w:tplc="72546E3C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1352C"/>
    <w:multiLevelType w:val="multilevel"/>
    <w:tmpl w:val="485A37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117580F"/>
    <w:multiLevelType w:val="hybridMultilevel"/>
    <w:tmpl w:val="EF16AA8C"/>
    <w:lvl w:ilvl="0" w:tplc="3798143C">
      <w:numFmt w:val="bullet"/>
      <w:lvlText w:val="•"/>
      <w:lvlJc w:val="left"/>
      <w:pPr>
        <w:ind w:left="742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41860201"/>
    <w:multiLevelType w:val="hybridMultilevel"/>
    <w:tmpl w:val="AC34E284"/>
    <w:lvl w:ilvl="0" w:tplc="1E142F08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71140"/>
    <w:multiLevelType w:val="hybridMultilevel"/>
    <w:tmpl w:val="CE8C810A"/>
    <w:lvl w:ilvl="0" w:tplc="3798143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E85CC8"/>
    <w:multiLevelType w:val="multilevel"/>
    <w:tmpl w:val="3CEC99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296D91"/>
    <w:multiLevelType w:val="hybridMultilevel"/>
    <w:tmpl w:val="4C88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AC1"/>
    <w:multiLevelType w:val="hybridMultilevel"/>
    <w:tmpl w:val="6F2C4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705A"/>
    <w:multiLevelType w:val="hybridMultilevel"/>
    <w:tmpl w:val="0FB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3F8A"/>
    <w:multiLevelType w:val="hybridMultilevel"/>
    <w:tmpl w:val="B2145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3310D"/>
    <w:multiLevelType w:val="hybridMultilevel"/>
    <w:tmpl w:val="F6801E1A"/>
    <w:lvl w:ilvl="0" w:tplc="A45E2970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651E4"/>
    <w:multiLevelType w:val="hybridMultilevel"/>
    <w:tmpl w:val="BAA001B2"/>
    <w:lvl w:ilvl="0" w:tplc="313298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55C70880"/>
    <w:multiLevelType w:val="hybridMultilevel"/>
    <w:tmpl w:val="915A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C2970"/>
    <w:multiLevelType w:val="hybridMultilevel"/>
    <w:tmpl w:val="D32AA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71253"/>
    <w:multiLevelType w:val="hybridMultilevel"/>
    <w:tmpl w:val="7C60E4B2"/>
    <w:lvl w:ilvl="0" w:tplc="3798143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1FB6"/>
    <w:multiLevelType w:val="hybridMultilevel"/>
    <w:tmpl w:val="69BE112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F03CBC"/>
    <w:multiLevelType w:val="hybridMultilevel"/>
    <w:tmpl w:val="945CF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25954"/>
    <w:multiLevelType w:val="hybridMultilevel"/>
    <w:tmpl w:val="FDAC495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A83E53"/>
    <w:multiLevelType w:val="multilevel"/>
    <w:tmpl w:val="8DB861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3B56ED"/>
    <w:multiLevelType w:val="hybridMultilevel"/>
    <w:tmpl w:val="EF9E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87579"/>
    <w:multiLevelType w:val="multilevel"/>
    <w:tmpl w:val="D8F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0714C6"/>
    <w:multiLevelType w:val="hybridMultilevel"/>
    <w:tmpl w:val="3AB46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37C44"/>
    <w:multiLevelType w:val="hybridMultilevel"/>
    <w:tmpl w:val="C57246EC"/>
    <w:lvl w:ilvl="0" w:tplc="3798143C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546F2"/>
    <w:multiLevelType w:val="hybridMultilevel"/>
    <w:tmpl w:val="C6AC3BFA"/>
    <w:lvl w:ilvl="0" w:tplc="C1DE0F22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A54CE"/>
    <w:multiLevelType w:val="hybridMultilevel"/>
    <w:tmpl w:val="4EBE3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CD"/>
    <w:multiLevelType w:val="hybridMultilevel"/>
    <w:tmpl w:val="06009B6A"/>
    <w:lvl w:ilvl="0" w:tplc="14204E36">
      <w:numFmt w:val="bullet"/>
      <w:lvlText w:val="•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237D8"/>
    <w:multiLevelType w:val="multilevel"/>
    <w:tmpl w:val="4B5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43"/>
  </w:num>
  <w:num w:numId="4">
    <w:abstractNumId w:val="11"/>
  </w:num>
  <w:num w:numId="5">
    <w:abstractNumId w:val="19"/>
  </w:num>
  <w:num w:numId="6">
    <w:abstractNumId w:val="14"/>
  </w:num>
  <w:num w:numId="7">
    <w:abstractNumId w:val="18"/>
  </w:num>
  <w:num w:numId="8">
    <w:abstractNumId w:val="3"/>
  </w:num>
  <w:num w:numId="9">
    <w:abstractNumId w:val="41"/>
  </w:num>
  <w:num w:numId="10">
    <w:abstractNumId w:val="32"/>
  </w:num>
  <w:num w:numId="11">
    <w:abstractNumId w:val="22"/>
  </w:num>
  <w:num w:numId="12">
    <w:abstractNumId w:val="28"/>
  </w:num>
  <w:num w:numId="13">
    <w:abstractNumId w:val="42"/>
  </w:num>
  <w:num w:numId="14">
    <w:abstractNumId w:val="35"/>
  </w:num>
  <w:num w:numId="15">
    <w:abstractNumId w:val="0"/>
  </w:num>
  <w:num w:numId="16">
    <w:abstractNumId w:val="17"/>
  </w:num>
  <w:num w:numId="17">
    <w:abstractNumId w:val="12"/>
  </w:num>
  <w:num w:numId="18">
    <w:abstractNumId w:val="27"/>
  </w:num>
  <w:num w:numId="19">
    <w:abstractNumId w:val="29"/>
  </w:num>
  <w:num w:numId="20">
    <w:abstractNumId w:val="26"/>
  </w:num>
  <w:num w:numId="21">
    <w:abstractNumId w:val="44"/>
  </w:num>
  <w:num w:numId="22">
    <w:abstractNumId w:val="25"/>
  </w:num>
  <w:num w:numId="23">
    <w:abstractNumId w:val="31"/>
  </w:num>
  <w:num w:numId="24">
    <w:abstractNumId w:val="34"/>
  </w:num>
  <w:num w:numId="25">
    <w:abstractNumId w:val="6"/>
  </w:num>
  <w:num w:numId="26">
    <w:abstractNumId w:val="38"/>
  </w:num>
  <w:num w:numId="27">
    <w:abstractNumId w:val="8"/>
  </w:num>
  <w:num w:numId="28">
    <w:abstractNumId w:val="39"/>
  </w:num>
  <w:num w:numId="29">
    <w:abstractNumId w:val="16"/>
  </w:num>
  <w:num w:numId="30">
    <w:abstractNumId w:val="10"/>
  </w:num>
  <w:num w:numId="31">
    <w:abstractNumId w:val="23"/>
  </w:num>
  <w:num w:numId="32">
    <w:abstractNumId w:val="33"/>
  </w:num>
  <w:num w:numId="33">
    <w:abstractNumId w:val="45"/>
  </w:num>
  <w:num w:numId="34">
    <w:abstractNumId w:val="5"/>
  </w:num>
  <w:num w:numId="35">
    <w:abstractNumId w:val="2"/>
  </w:num>
  <w:num w:numId="36">
    <w:abstractNumId w:val="4"/>
  </w:num>
  <w:num w:numId="37">
    <w:abstractNumId w:val="36"/>
  </w:num>
  <w:num w:numId="38">
    <w:abstractNumId w:val="37"/>
  </w:num>
  <w:num w:numId="39">
    <w:abstractNumId w:val="9"/>
  </w:num>
  <w:num w:numId="40">
    <w:abstractNumId w:val="13"/>
  </w:num>
  <w:num w:numId="41">
    <w:abstractNumId w:val="21"/>
  </w:num>
  <w:num w:numId="42">
    <w:abstractNumId w:val="24"/>
  </w:num>
  <w:num w:numId="43">
    <w:abstractNumId w:val="15"/>
  </w:num>
  <w:num w:numId="44">
    <w:abstractNumId w:val="40"/>
  </w:num>
  <w:num w:numId="45">
    <w:abstractNumId w:val="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D"/>
    <w:rsid w:val="00017689"/>
    <w:rsid w:val="00021910"/>
    <w:rsid w:val="000236F4"/>
    <w:rsid w:val="00035C0D"/>
    <w:rsid w:val="00042432"/>
    <w:rsid w:val="00050218"/>
    <w:rsid w:val="0005627F"/>
    <w:rsid w:val="000877E3"/>
    <w:rsid w:val="00130572"/>
    <w:rsid w:val="00130C4A"/>
    <w:rsid w:val="001336D2"/>
    <w:rsid w:val="00161541"/>
    <w:rsid w:val="0017354F"/>
    <w:rsid w:val="00175424"/>
    <w:rsid w:val="00180ABD"/>
    <w:rsid w:val="00180DF9"/>
    <w:rsid w:val="001B396D"/>
    <w:rsid w:val="001B5B14"/>
    <w:rsid w:val="001E394D"/>
    <w:rsid w:val="001E5EEC"/>
    <w:rsid w:val="00264F3A"/>
    <w:rsid w:val="002A7D1F"/>
    <w:rsid w:val="002D6D5C"/>
    <w:rsid w:val="002E3D6A"/>
    <w:rsid w:val="002E763C"/>
    <w:rsid w:val="00303D84"/>
    <w:rsid w:val="00310975"/>
    <w:rsid w:val="003169E7"/>
    <w:rsid w:val="003521CE"/>
    <w:rsid w:val="00380FC1"/>
    <w:rsid w:val="003A263E"/>
    <w:rsid w:val="004130CB"/>
    <w:rsid w:val="00423D25"/>
    <w:rsid w:val="00424219"/>
    <w:rsid w:val="004277B7"/>
    <w:rsid w:val="00427D36"/>
    <w:rsid w:val="004424C0"/>
    <w:rsid w:val="0044644A"/>
    <w:rsid w:val="00467B77"/>
    <w:rsid w:val="004808DD"/>
    <w:rsid w:val="004C5026"/>
    <w:rsid w:val="004F44A0"/>
    <w:rsid w:val="004F45E6"/>
    <w:rsid w:val="00526A82"/>
    <w:rsid w:val="005D1D17"/>
    <w:rsid w:val="005E0243"/>
    <w:rsid w:val="005E406D"/>
    <w:rsid w:val="006423A3"/>
    <w:rsid w:val="006837F0"/>
    <w:rsid w:val="00697854"/>
    <w:rsid w:val="006D2FE3"/>
    <w:rsid w:val="006F384F"/>
    <w:rsid w:val="006F5F2E"/>
    <w:rsid w:val="007066D5"/>
    <w:rsid w:val="00723DE2"/>
    <w:rsid w:val="00733861"/>
    <w:rsid w:val="007419C5"/>
    <w:rsid w:val="007C086A"/>
    <w:rsid w:val="007D2691"/>
    <w:rsid w:val="00800F54"/>
    <w:rsid w:val="0080383A"/>
    <w:rsid w:val="00831E23"/>
    <w:rsid w:val="008372E9"/>
    <w:rsid w:val="008A1C0E"/>
    <w:rsid w:val="008B5333"/>
    <w:rsid w:val="008C182A"/>
    <w:rsid w:val="008D3949"/>
    <w:rsid w:val="008D3B3F"/>
    <w:rsid w:val="008F0B68"/>
    <w:rsid w:val="00907B74"/>
    <w:rsid w:val="00912C27"/>
    <w:rsid w:val="0092222C"/>
    <w:rsid w:val="00955577"/>
    <w:rsid w:val="00982C9C"/>
    <w:rsid w:val="00991346"/>
    <w:rsid w:val="009B0EC8"/>
    <w:rsid w:val="009D2BBB"/>
    <w:rsid w:val="009F3888"/>
    <w:rsid w:val="00A265C7"/>
    <w:rsid w:val="00A41F8C"/>
    <w:rsid w:val="00A701A9"/>
    <w:rsid w:val="00AC1476"/>
    <w:rsid w:val="00AF0D37"/>
    <w:rsid w:val="00B0276A"/>
    <w:rsid w:val="00B10CC3"/>
    <w:rsid w:val="00B12E07"/>
    <w:rsid w:val="00B23241"/>
    <w:rsid w:val="00B336DA"/>
    <w:rsid w:val="00B55B05"/>
    <w:rsid w:val="00BA4F01"/>
    <w:rsid w:val="00BA7618"/>
    <w:rsid w:val="00BB6C92"/>
    <w:rsid w:val="00BC523A"/>
    <w:rsid w:val="00BD29F1"/>
    <w:rsid w:val="00C120A1"/>
    <w:rsid w:val="00C26812"/>
    <w:rsid w:val="00C47E18"/>
    <w:rsid w:val="00C57FEE"/>
    <w:rsid w:val="00C64363"/>
    <w:rsid w:val="00C87ED2"/>
    <w:rsid w:val="00C961E6"/>
    <w:rsid w:val="00CB6E71"/>
    <w:rsid w:val="00CC0358"/>
    <w:rsid w:val="00CC14C6"/>
    <w:rsid w:val="00CC5563"/>
    <w:rsid w:val="00D25195"/>
    <w:rsid w:val="00D275A6"/>
    <w:rsid w:val="00D31DBD"/>
    <w:rsid w:val="00D56F84"/>
    <w:rsid w:val="00D6514A"/>
    <w:rsid w:val="00D77970"/>
    <w:rsid w:val="00DE27F0"/>
    <w:rsid w:val="00DE2DFF"/>
    <w:rsid w:val="00DE3F43"/>
    <w:rsid w:val="00DE52F0"/>
    <w:rsid w:val="00E53B19"/>
    <w:rsid w:val="00E57EF4"/>
    <w:rsid w:val="00E621F7"/>
    <w:rsid w:val="00E63C20"/>
    <w:rsid w:val="00E667C1"/>
    <w:rsid w:val="00E72A17"/>
    <w:rsid w:val="00E9131C"/>
    <w:rsid w:val="00E9692F"/>
    <w:rsid w:val="00EA27BF"/>
    <w:rsid w:val="00EC6331"/>
    <w:rsid w:val="00EE5C7D"/>
    <w:rsid w:val="00EF4F79"/>
    <w:rsid w:val="00EF5DD6"/>
    <w:rsid w:val="00F10C9A"/>
    <w:rsid w:val="00F17B6F"/>
    <w:rsid w:val="00F255C0"/>
    <w:rsid w:val="00F34738"/>
    <w:rsid w:val="00F376F4"/>
    <w:rsid w:val="00F45A06"/>
    <w:rsid w:val="00F50577"/>
    <w:rsid w:val="00F53B49"/>
    <w:rsid w:val="00FA1207"/>
    <w:rsid w:val="00FB794D"/>
    <w:rsid w:val="00FD4F15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451F"/>
  <w15:docId w15:val="{2A388F38-3540-4DED-BC67-6039ABE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419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BBB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D2BB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B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6A82"/>
    <w:rPr>
      <w:i/>
      <w:iCs/>
    </w:rPr>
  </w:style>
  <w:style w:type="paragraph" w:styleId="BodyTextIndent">
    <w:name w:val="Body Text Indent"/>
    <w:basedOn w:val="Normal"/>
    <w:link w:val="BodyTextIndentChar"/>
    <w:rsid w:val="00427D36"/>
    <w:pPr>
      <w:ind w:left="720"/>
      <w:jc w:val="both"/>
    </w:pPr>
    <w:rPr>
      <w:rFonts w:ascii="Arial" w:hAnsi="Arial"/>
      <w:sz w:val="22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427D36"/>
    <w:rPr>
      <w:rFonts w:ascii="Arial" w:hAnsi="Arial"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shire@hcshire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Rosmaria Eastman</dc:creator>
  <cp:lastModifiedBy>Dianne Rowbottom</cp:lastModifiedBy>
  <cp:revision>18</cp:revision>
  <dcterms:created xsi:type="dcterms:W3CDTF">2021-04-15T03:14:00Z</dcterms:created>
  <dcterms:modified xsi:type="dcterms:W3CDTF">2021-08-03T04:11:00Z</dcterms:modified>
</cp:coreProperties>
</file>